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FFAAD" w14:textId="386E3B09" w:rsidR="00474C07" w:rsidRPr="00474C07" w:rsidRDefault="00474C07" w:rsidP="00474C0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474C07">
        <w:rPr>
          <w:rFonts w:ascii="Times" w:hAnsi="Times" w:cs="Times"/>
          <w:noProof/>
        </w:rPr>
        <w:drawing>
          <wp:inline distT="0" distB="0" distL="0" distR="0" wp14:anchorId="3F625BF9" wp14:editId="3B6F2418">
            <wp:extent cx="5651500" cy="12700"/>
            <wp:effectExtent l="0" t="0" r="12700" b="1270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7FB">
        <w:rPr>
          <w:rFonts w:ascii="Helvetica Neue" w:hAnsi="Helvetica Neue" w:cs="Helvetica Neue"/>
          <w:b/>
          <w:bCs/>
          <w:sz w:val="72"/>
          <w:szCs w:val="72"/>
        </w:rPr>
        <w:t>Fredrikstad</w:t>
      </w:r>
      <w:r w:rsidRPr="00474C07">
        <w:rPr>
          <w:rFonts w:ascii="Helvetica Neue" w:hAnsi="Helvetica Neue" w:cs="Helvetica Neue"/>
          <w:b/>
          <w:bCs/>
          <w:sz w:val="72"/>
          <w:szCs w:val="72"/>
        </w:rPr>
        <w:t xml:space="preserve"> Venstres Årsmøte</w:t>
      </w:r>
      <w:r w:rsidRPr="00474C07">
        <w:rPr>
          <w:rFonts w:ascii="Times" w:hAnsi="Times" w:cs="Times"/>
          <w:noProof/>
        </w:rPr>
        <w:t xml:space="preserve"> </w:t>
      </w:r>
      <w:r w:rsidRPr="00474C07">
        <w:rPr>
          <w:rFonts w:ascii="Times" w:hAnsi="Times" w:cs="Times"/>
          <w:noProof/>
        </w:rPr>
        <w:drawing>
          <wp:inline distT="0" distB="0" distL="0" distR="0" wp14:anchorId="31C86EE2" wp14:editId="7152967C">
            <wp:extent cx="5651500" cy="12700"/>
            <wp:effectExtent l="0" t="0" r="12700" b="12700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098FD" w14:textId="33D1598D" w:rsidR="00474C07" w:rsidRPr="00474C07" w:rsidRDefault="005944DE" w:rsidP="00474C0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Helvetica Neue" w:hAnsi="Helvetica Neue" w:cs="Helvetica Neue"/>
          <w:b/>
          <w:bCs/>
          <w:sz w:val="30"/>
          <w:szCs w:val="30"/>
        </w:rPr>
        <w:t>2</w:t>
      </w:r>
      <w:r w:rsidR="00A51179">
        <w:rPr>
          <w:rFonts w:ascii="Helvetica Neue" w:hAnsi="Helvetica Neue" w:cs="Helvetica Neue"/>
          <w:b/>
          <w:bCs/>
          <w:sz w:val="30"/>
          <w:szCs w:val="30"/>
        </w:rPr>
        <w:t>2</w:t>
      </w:r>
      <w:r w:rsidR="003047FB">
        <w:rPr>
          <w:rFonts w:ascii="Helvetica Neue" w:hAnsi="Helvetica Neue" w:cs="Helvetica Neue"/>
          <w:b/>
          <w:bCs/>
          <w:sz w:val="30"/>
          <w:szCs w:val="30"/>
        </w:rPr>
        <w:t>. januar</w:t>
      </w:r>
      <w:r w:rsidR="00474C07" w:rsidRPr="00474C07">
        <w:rPr>
          <w:rFonts w:ascii="Helvetica Neue" w:hAnsi="Helvetica Neue" w:cs="Helvetica Neue"/>
          <w:b/>
          <w:bCs/>
          <w:sz w:val="30"/>
          <w:szCs w:val="30"/>
        </w:rPr>
        <w:t xml:space="preserve"> 201</w:t>
      </w:r>
      <w:r w:rsidR="00A51179">
        <w:rPr>
          <w:rFonts w:ascii="Helvetica Neue" w:hAnsi="Helvetica Neue" w:cs="Helvetica Neue"/>
          <w:b/>
          <w:bCs/>
          <w:sz w:val="30"/>
          <w:szCs w:val="30"/>
        </w:rPr>
        <w:t>4</w:t>
      </w:r>
    </w:p>
    <w:p w14:paraId="0229E919" w14:textId="2E5F7F32" w:rsidR="00474C07" w:rsidRPr="00474C07" w:rsidRDefault="005944DE" w:rsidP="00474C07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Arial"/>
          <w:b/>
          <w:bCs/>
          <w:sz w:val="36"/>
          <w:szCs w:val="36"/>
        </w:rPr>
      </w:pPr>
      <w:r>
        <w:rPr>
          <w:rFonts w:ascii="Helvetica Neue" w:hAnsi="Helvetica Neue" w:cs="Arial"/>
          <w:b/>
          <w:bCs/>
          <w:sz w:val="36"/>
          <w:szCs w:val="36"/>
        </w:rPr>
        <w:t>FORSLAG TIL DAGSORDEN</w:t>
      </w:r>
    </w:p>
    <w:p w14:paraId="1CE006A0" w14:textId="66808341" w:rsidR="00474C07" w:rsidRPr="00474C07" w:rsidRDefault="003047FB" w:rsidP="00474C0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</w:rPr>
        <w:t>Onsdag</w:t>
      </w:r>
      <w:r w:rsidR="00474C07" w:rsidRPr="00474C07">
        <w:rPr>
          <w:rFonts w:ascii="Arial" w:hAnsi="Arial" w:cs="Arial"/>
          <w:b/>
          <w:bCs/>
        </w:rPr>
        <w:t xml:space="preserve"> </w:t>
      </w:r>
      <w:proofErr w:type="gramStart"/>
      <w:r w:rsidR="005944DE">
        <w:rPr>
          <w:rFonts w:ascii="Arial" w:hAnsi="Arial" w:cs="Arial"/>
          <w:b/>
          <w:bCs/>
        </w:rPr>
        <w:t>2</w:t>
      </w:r>
      <w:r w:rsidR="00A51179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.01</w:t>
      </w:r>
      <w:r w:rsidR="00A51179">
        <w:rPr>
          <w:rFonts w:ascii="Arial" w:hAnsi="Arial" w:cs="Arial"/>
          <w:b/>
          <w:bCs/>
        </w:rPr>
        <w:t>.2014</w:t>
      </w:r>
      <w:proofErr w:type="gramEnd"/>
    </w:p>
    <w:p w14:paraId="77B33ADC" w14:textId="0F72C333" w:rsidR="00474C07" w:rsidRPr="00391C2A" w:rsidRDefault="00474C07" w:rsidP="00391C2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60"/>
        <w:ind w:left="708" w:hanging="708"/>
        <w:rPr>
          <w:rFonts w:ascii="Times" w:hAnsi="Times" w:cs="Times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01. 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474C07">
        <w:rPr>
          <w:rFonts w:ascii="Arial" w:hAnsi="Arial" w:cs="Arial"/>
          <w:b/>
          <w:bCs/>
          <w:sz w:val="28"/>
          <w:szCs w:val="28"/>
        </w:rPr>
        <w:t xml:space="preserve">Åpning og konstituering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474C07">
        <w:rPr>
          <w:rFonts w:ascii="Arial" w:hAnsi="Arial" w:cs="Arial"/>
          <w:b/>
          <w:bCs/>
          <w:sz w:val="28"/>
          <w:szCs w:val="28"/>
        </w:rPr>
        <w:t xml:space="preserve">Kl. </w:t>
      </w:r>
      <w:r w:rsidR="003047FB">
        <w:rPr>
          <w:rFonts w:ascii="Arial" w:hAnsi="Arial" w:cs="Arial"/>
          <w:b/>
          <w:bCs/>
          <w:sz w:val="28"/>
          <w:szCs w:val="28"/>
        </w:rPr>
        <w:t>18</w:t>
      </w:r>
      <w:r>
        <w:rPr>
          <w:rFonts w:ascii="Arial" w:hAnsi="Arial" w:cs="Arial"/>
          <w:b/>
          <w:bCs/>
          <w:sz w:val="28"/>
          <w:szCs w:val="28"/>
        </w:rPr>
        <w:t>00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474C07">
        <w:rPr>
          <w:rFonts w:ascii="Times" w:hAnsi="Times" w:cs="Times"/>
          <w:b/>
          <w:bCs/>
        </w:rPr>
        <w:t>01.01  Valg av møteledere</w:t>
      </w:r>
      <w:r w:rsidR="00403969">
        <w:rPr>
          <w:rFonts w:ascii="Times" w:hAnsi="Times" w:cs="Times"/>
          <w:b/>
          <w:bCs/>
        </w:rPr>
        <w:br/>
      </w:r>
      <w:r w:rsidRPr="00474C07">
        <w:rPr>
          <w:rFonts w:ascii="Times" w:hAnsi="Times" w:cs="Times"/>
          <w:b/>
          <w:bCs/>
        </w:rPr>
        <w:t xml:space="preserve">01.02  Valg av møtereferenter </w:t>
      </w:r>
      <w:r w:rsidR="00403969">
        <w:rPr>
          <w:rFonts w:ascii="Times" w:hAnsi="Times" w:cs="Times"/>
          <w:b/>
          <w:bCs/>
        </w:rPr>
        <w:br/>
      </w:r>
      <w:r w:rsidR="003047FB">
        <w:rPr>
          <w:rFonts w:ascii="Times" w:hAnsi="Times" w:cs="Times"/>
          <w:b/>
          <w:bCs/>
        </w:rPr>
        <w:t>01.03</w:t>
      </w:r>
      <w:r w:rsidR="003047FB">
        <w:rPr>
          <w:rFonts w:ascii="Times" w:hAnsi="Times" w:cs="Times"/>
          <w:b/>
          <w:bCs/>
        </w:rPr>
        <w:tab/>
      </w:r>
      <w:r w:rsidRPr="00474C07">
        <w:rPr>
          <w:rFonts w:ascii="Times" w:hAnsi="Times" w:cs="Times"/>
          <w:b/>
          <w:bCs/>
        </w:rPr>
        <w:t xml:space="preserve">Valg av protokollunderskrivere </w:t>
      </w:r>
      <w:r w:rsidR="00403969">
        <w:rPr>
          <w:rFonts w:ascii="Times" w:hAnsi="Times" w:cs="Times"/>
          <w:b/>
          <w:bCs/>
        </w:rPr>
        <w:br/>
      </w:r>
      <w:r w:rsidR="003047FB">
        <w:rPr>
          <w:rFonts w:ascii="Times" w:hAnsi="Times" w:cs="Times"/>
          <w:b/>
          <w:bCs/>
        </w:rPr>
        <w:t>01.04</w:t>
      </w:r>
      <w:r w:rsidRPr="00474C07">
        <w:rPr>
          <w:rFonts w:ascii="Times" w:hAnsi="Times" w:cs="Times"/>
          <w:b/>
          <w:bCs/>
        </w:rPr>
        <w:t xml:space="preserve">  Valg av tellekorps </w:t>
      </w:r>
      <w:r w:rsidR="00403969">
        <w:rPr>
          <w:rFonts w:ascii="Times" w:hAnsi="Times" w:cs="Times"/>
          <w:b/>
          <w:bCs/>
        </w:rPr>
        <w:br/>
      </w:r>
      <w:r w:rsidR="003047FB">
        <w:rPr>
          <w:rFonts w:ascii="Times" w:hAnsi="Times" w:cs="Times"/>
          <w:b/>
          <w:bCs/>
        </w:rPr>
        <w:t>01.05</w:t>
      </w:r>
      <w:r w:rsidRPr="00474C07">
        <w:rPr>
          <w:rFonts w:ascii="Times" w:hAnsi="Times" w:cs="Times"/>
          <w:b/>
          <w:bCs/>
        </w:rPr>
        <w:t xml:space="preserve">  Vedtak om forretningsorden </w:t>
      </w:r>
      <w:r w:rsidR="00403969">
        <w:rPr>
          <w:rFonts w:ascii="Times" w:hAnsi="Times" w:cs="Times"/>
          <w:b/>
          <w:bCs/>
        </w:rPr>
        <w:br/>
      </w:r>
      <w:r w:rsidR="003047FB">
        <w:rPr>
          <w:rFonts w:ascii="Times" w:hAnsi="Times" w:cs="Times"/>
          <w:b/>
          <w:bCs/>
        </w:rPr>
        <w:t>01.06</w:t>
      </w:r>
      <w:r w:rsidRPr="00474C07">
        <w:rPr>
          <w:rFonts w:ascii="Times" w:hAnsi="Times" w:cs="Times"/>
          <w:b/>
          <w:bCs/>
        </w:rPr>
        <w:t xml:space="preserve">  Valg av redaksjonskomité for politiske uttalelser</w:t>
      </w:r>
    </w:p>
    <w:p w14:paraId="31E613DE" w14:textId="542CB2F7" w:rsidR="00474C07" w:rsidRPr="00391C2A" w:rsidRDefault="00474C07" w:rsidP="00474C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60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02.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E70349">
        <w:rPr>
          <w:rFonts w:ascii="Arial" w:hAnsi="Arial" w:cs="Arial"/>
          <w:b/>
          <w:bCs/>
          <w:sz w:val="28"/>
          <w:szCs w:val="28"/>
        </w:rPr>
        <w:t>Godkjenne innkalling</w:t>
      </w:r>
      <w:r w:rsidRPr="00474C07">
        <w:rPr>
          <w:rFonts w:ascii="Arial" w:hAnsi="Arial" w:cs="Arial"/>
          <w:b/>
          <w:bCs/>
          <w:sz w:val="28"/>
          <w:szCs w:val="28"/>
        </w:rPr>
        <w:t xml:space="preserve"> og saksliste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474C07">
        <w:rPr>
          <w:rFonts w:ascii="Arial" w:hAnsi="Arial" w:cs="Arial"/>
          <w:b/>
          <w:bCs/>
          <w:sz w:val="28"/>
          <w:szCs w:val="28"/>
        </w:rPr>
        <w:t xml:space="preserve">Kl. </w:t>
      </w:r>
      <w:r w:rsidR="003047FB">
        <w:rPr>
          <w:rFonts w:ascii="Arial" w:hAnsi="Arial" w:cs="Arial"/>
          <w:b/>
          <w:bCs/>
          <w:sz w:val="28"/>
          <w:szCs w:val="28"/>
        </w:rPr>
        <w:t>1805</w:t>
      </w:r>
      <w:r w:rsidR="00391C2A">
        <w:rPr>
          <w:rFonts w:ascii="Arial" w:hAnsi="Arial" w:cs="Arial"/>
          <w:b/>
          <w:bCs/>
          <w:sz w:val="28"/>
          <w:szCs w:val="28"/>
        </w:rPr>
        <w:br/>
      </w:r>
    </w:p>
    <w:p w14:paraId="22258041" w14:textId="7A140F7F" w:rsidR="00AA7365" w:rsidRDefault="00AA7365" w:rsidP="00AA7365">
      <w:pPr>
        <w:widowControl w:val="0"/>
        <w:autoSpaceDE w:val="0"/>
        <w:autoSpaceDN w:val="0"/>
        <w:adjustRightInd w:val="0"/>
        <w:spacing w:after="240"/>
        <w:ind w:left="705" w:hanging="70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03.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474C07" w:rsidRPr="00474C07">
        <w:rPr>
          <w:rFonts w:ascii="Arial" w:hAnsi="Arial" w:cs="Arial"/>
          <w:b/>
          <w:bCs/>
          <w:sz w:val="28"/>
          <w:szCs w:val="28"/>
        </w:rPr>
        <w:t xml:space="preserve">Godkjenne dagsorden m/ kjøreplan </w:t>
      </w:r>
      <w:r w:rsidR="00474C07">
        <w:rPr>
          <w:rFonts w:ascii="Arial" w:hAnsi="Arial" w:cs="Arial"/>
          <w:b/>
          <w:bCs/>
          <w:sz w:val="28"/>
          <w:szCs w:val="28"/>
        </w:rPr>
        <w:tab/>
      </w:r>
      <w:r w:rsidR="00474C07">
        <w:rPr>
          <w:rFonts w:ascii="Arial" w:hAnsi="Arial" w:cs="Arial"/>
          <w:b/>
          <w:bCs/>
          <w:sz w:val="28"/>
          <w:szCs w:val="28"/>
        </w:rPr>
        <w:tab/>
      </w:r>
      <w:r w:rsidR="00474C07">
        <w:rPr>
          <w:rFonts w:ascii="Arial" w:hAnsi="Arial" w:cs="Arial"/>
          <w:b/>
          <w:bCs/>
          <w:sz w:val="28"/>
          <w:szCs w:val="28"/>
        </w:rPr>
        <w:tab/>
      </w:r>
      <w:r w:rsidR="00474C07" w:rsidRPr="00474C07">
        <w:rPr>
          <w:rFonts w:ascii="Arial" w:hAnsi="Arial" w:cs="Arial"/>
          <w:b/>
          <w:bCs/>
          <w:sz w:val="28"/>
          <w:szCs w:val="28"/>
        </w:rPr>
        <w:t xml:space="preserve">Kl. </w:t>
      </w:r>
      <w:r w:rsidR="003047FB">
        <w:rPr>
          <w:rFonts w:ascii="Arial" w:hAnsi="Arial" w:cs="Arial"/>
          <w:b/>
          <w:bCs/>
          <w:sz w:val="28"/>
          <w:szCs w:val="28"/>
        </w:rPr>
        <w:t>180</w:t>
      </w:r>
      <w:r w:rsidR="004A4AB9">
        <w:rPr>
          <w:rFonts w:ascii="Arial" w:hAnsi="Arial" w:cs="Arial"/>
          <w:b/>
          <w:bCs/>
          <w:sz w:val="28"/>
          <w:szCs w:val="28"/>
        </w:rPr>
        <w:t>7</w:t>
      </w:r>
      <w:bookmarkStart w:id="0" w:name="_GoBack"/>
      <w:bookmarkEnd w:id="0"/>
      <w:r w:rsidRPr="00AA736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C1579DC" w14:textId="77777777" w:rsidR="00AA7365" w:rsidRDefault="00AA7365" w:rsidP="00AA7365">
      <w:pPr>
        <w:widowControl w:val="0"/>
        <w:autoSpaceDE w:val="0"/>
        <w:autoSpaceDN w:val="0"/>
        <w:adjustRightInd w:val="0"/>
        <w:spacing w:after="240"/>
        <w:ind w:left="705" w:hanging="705"/>
        <w:rPr>
          <w:rFonts w:ascii="Arial" w:hAnsi="Arial" w:cs="Arial"/>
          <w:b/>
          <w:bCs/>
          <w:sz w:val="28"/>
          <w:szCs w:val="28"/>
        </w:rPr>
      </w:pPr>
    </w:p>
    <w:p w14:paraId="3C50DE31" w14:textId="1747767F" w:rsidR="00AA7365" w:rsidRDefault="00AA7365" w:rsidP="00AA7365">
      <w:pPr>
        <w:widowControl w:val="0"/>
        <w:autoSpaceDE w:val="0"/>
        <w:autoSpaceDN w:val="0"/>
        <w:adjustRightInd w:val="0"/>
        <w:spacing w:after="240"/>
        <w:ind w:left="705" w:hanging="705"/>
        <w:rPr>
          <w:rFonts w:ascii="Times" w:hAnsi="Times" w:cs="Times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04.</w:t>
      </w:r>
      <w:r>
        <w:rPr>
          <w:rFonts w:ascii="Arial" w:hAnsi="Arial" w:cs="Arial"/>
          <w:b/>
          <w:bCs/>
          <w:sz w:val="28"/>
          <w:szCs w:val="28"/>
        </w:rPr>
        <w:tab/>
        <w:t xml:space="preserve">Gjestetalere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Kl. 181</w:t>
      </w:r>
      <w:r w:rsidR="004A4AB9">
        <w:rPr>
          <w:rFonts w:ascii="Arial" w:hAnsi="Arial" w:cs="Arial"/>
          <w:b/>
          <w:bCs/>
          <w:sz w:val="28"/>
          <w:szCs w:val="28"/>
        </w:rPr>
        <w:t>5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Times" w:hAnsi="Times" w:cs="Times"/>
          <w:b/>
          <w:bCs/>
        </w:rPr>
        <w:t>04.01 Representant fra Amnesty International</w:t>
      </w:r>
    </w:p>
    <w:p w14:paraId="0D99D8A4" w14:textId="77777777" w:rsidR="00AA7365" w:rsidRDefault="00AA7365" w:rsidP="00A511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60"/>
        <w:ind w:left="708" w:hanging="708"/>
        <w:rPr>
          <w:rFonts w:ascii="Arial" w:hAnsi="Arial" w:cs="Arial"/>
          <w:b/>
          <w:bCs/>
          <w:sz w:val="28"/>
          <w:szCs w:val="28"/>
        </w:rPr>
      </w:pPr>
    </w:p>
    <w:p w14:paraId="7AFB9279" w14:textId="3F2776BA" w:rsidR="00070809" w:rsidRDefault="00165063" w:rsidP="00A511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60"/>
        <w:ind w:left="708" w:hanging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05</w:t>
      </w:r>
      <w:r w:rsidR="00A51179">
        <w:rPr>
          <w:rFonts w:ascii="Arial" w:hAnsi="Arial" w:cs="Arial"/>
          <w:b/>
          <w:bCs/>
          <w:sz w:val="28"/>
          <w:szCs w:val="28"/>
        </w:rPr>
        <w:t>.</w:t>
      </w:r>
      <w:r w:rsidR="00A51179">
        <w:rPr>
          <w:rFonts w:ascii="Arial" w:hAnsi="Arial" w:cs="Arial"/>
          <w:b/>
          <w:bCs/>
          <w:sz w:val="28"/>
          <w:szCs w:val="28"/>
        </w:rPr>
        <w:tab/>
      </w:r>
      <w:r w:rsidR="00872096">
        <w:rPr>
          <w:rFonts w:ascii="Arial" w:hAnsi="Arial" w:cs="Arial"/>
          <w:b/>
          <w:bCs/>
          <w:sz w:val="28"/>
          <w:szCs w:val="28"/>
        </w:rPr>
        <w:t>Leders tale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72096">
        <w:rPr>
          <w:rFonts w:ascii="Arial" w:hAnsi="Arial" w:cs="Arial"/>
          <w:b/>
          <w:bCs/>
          <w:sz w:val="28"/>
          <w:szCs w:val="28"/>
        </w:rPr>
        <w:t>med g</w:t>
      </w:r>
      <w:r w:rsidR="005C4830">
        <w:rPr>
          <w:rFonts w:ascii="Arial" w:hAnsi="Arial" w:cs="Arial"/>
          <w:b/>
          <w:bCs/>
          <w:sz w:val="28"/>
          <w:szCs w:val="28"/>
        </w:rPr>
        <w:t>e</w:t>
      </w:r>
      <w:r w:rsidR="00545F98">
        <w:rPr>
          <w:rFonts w:ascii="Arial" w:hAnsi="Arial" w:cs="Arial"/>
          <w:b/>
          <w:bCs/>
          <w:sz w:val="28"/>
          <w:szCs w:val="28"/>
        </w:rPr>
        <w:t xml:space="preserve">nerell politisk debatt </w:t>
      </w:r>
      <w:r w:rsidR="00545F98">
        <w:rPr>
          <w:rFonts w:ascii="Arial" w:hAnsi="Arial" w:cs="Arial"/>
          <w:b/>
          <w:bCs/>
          <w:sz w:val="28"/>
          <w:szCs w:val="28"/>
        </w:rPr>
        <w:tab/>
      </w:r>
      <w:r w:rsidR="00545F98">
        <w:rPr>
          <w:rFonts w:ascii="Arial" w:hAnsi="Arial" w:cs="Arial"/>
          <w:b/>
          <w:bCs/>
          <w:sz w:val="28"/>
          <w:szCs w:val="28"/>
        </w:rPr>
        <w:tab/>
        <w:t>Kl. 18</w:t>
      </w:r>
      <w:r w:rsidR="00AA7365">
        <w:rPr>
          <w:rFonts w:ascii="Arial" w:hAnsi="Arial" w:cs="Arial"/>
          <w:b/>
          <w:bCs/>
          <w:sz w:val="28"/>
          <w:szCs w:val="28"/>
        </w:rPr>
        <w:t>4</w:t>
      </w:r>
      <w:r w:rsidR="00770934">
        <w:rPr>
          <w:rFonts w:ascii="Arial" w:hAnsi="Arial" w:cs="Arial"/>
          <w:b/>
          <w:bCs/>
          <w:sz w:val="28"/>
          <w:szCs w:val="28"/>
        </w:rPr>
        <w:t>5</w:t>
      </w:r>
    </w:p>
    <w:p w14:paraId="202F20FF" w14:textId="77777777" w:rsidR="00070809" w:rsidRDefault="00070809" w:rsidP="00070809">
      <w:pPr>
        <w:pStyle w:val="Listeavsnitt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6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Innledninger ved:</w:t>
      </w:r>
    </w:p>
    <w:p w14:paraId="5C3EA627" w14:textId="77777777" w:rsidR="00A51179" w:rsidRDefault="00996EA5" w:rsidP="005C4830">
      <w:pPr>
        <w:pStyle w:val="Listeavsnit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60"/>
        <w:ind w:left="38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 w:rsidR="00070809">
        <w:rPr>
          <w:rFonts w:ascii="Times" w:hAnsi="Times" w:cs="Times"/>
          <w:b/>
          <w:bCs/>
        </w:rPr>
        <w:t xml:space="preserve">Leder i </w:t>
      </w:r>
      <w:r w:rsidR="005C4830">
        <w:rPr>
          <w:rFonts w:ascii="Times" w:hAnsi="Times" w:cs="Times"/>
          <w:b/>
          <w:bCs/>
        </w:rPr>
        <w:t xml:space="preserve">Fredrikstad Venstre </w:t>
      </w:r>
      <w:r w:rsidR="00A51179">
        <w:rPr>
          <w:rFonts w:ascii="Times" w:hAnsi="Times" w:cs="Times"/>
          <w:b/>
          <w:bCs/>
        </w:rPr>
        <w:t xml:space="preserve">Trond Svandal </w:t>
      </w:r>
    </w:p>
    <w:p w14:paraId="3B40D684" w14:textId="09D850EA" w:rsidR="005C4830" w:rsidRDefault="0031126B" w:rsidP="005C4830">
      <w:pPr>
        <w:pStyle w:val="Listeavsnit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60"/>
        <w:ind w:left="38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  <w:t>G</w:t>
      </w:r>
      <w:r w:rsidR="00A51179">
        <w:rPr>
          <w:rFonts w:ascii="Times" w:hAnsi="Times" w:cs="Times"/>
          <w:b/>
          <w:bCs/>
        </w:rPr>
        <w:t xml:space="preserve">ruppeleder </w:t>
      </w:r>
      <w:r w:rsidR="005C4830">
        <w:rPr>
          <w:rFonts w:ascii="Times" w:hAnsi="Times" w:cs="Times"/>
          <w:b/>
          <w:bCs/>
        </w:rPr>
        <w:t>Per E</w:t>
      </w:r>
      <w:r>
        <w:rPr>
          <w:rFonts w:ascii="Times" w:hAnsi="Times" w:cs="Times"/>
          <w:b/>
          <w:bCs/>
        </w:rPr>
        <w:t>lling Braseth-Ellingsen</w:t>
      </w:r>
      <w:r w:rsidR="005C4830">
        <w:rPr>
          <w:rFonts w:ascii="Times" w:hAnsi="Times" w:cs="Times"/>
          <w:b/>
          <w:bCs/>
        </w:rPr>
        <w:tab/>
      </w:r>
      <w:r w:rsidR="005C4830">
        <w:rPr>
          <w:rFonts w:ascii="Times" w:hAnsi="Times" w:cs="Times"/>
          <w:b/>
          <w:bCs/>
          <w:i/>
        </w:rPr>
        <w:t>Inntil 10</w:t>
      </w:r>
      <w:r w:rsidR="005C4830" w:rsidRPr="00070809">
        <w:rPr>
          <w:rFonts w:ascii="Times" w:hAnsi="Times" w:cs="Times"/>
          <w:b/>
          <w:bCs/>
          <w:i/>
        </w:rPr>
        <w:t xml:space="preserve"> min. taletid</w:t>
      </w:r>
      <w:r w:rsidR="005C4830" w:rsidRPr="00070809">
        <w:rPr>
          <w:rFonts w:ascii="Times" w:hAnsi="Times" w:cs="Times"/>
          <w:b/>
          <w:bCs/>
        </w:rPr>
        <w:t xml:space="preserve"> </w:t>
      </w:r>
    </w:p>
    <w:p w14:paraId="148645F9" w14:textId="1997C753" w:rsidR="00474C07" w:rsidRPr="00070809" w:rsidRDefault="005C4830" w:rsidP="00070809">
      <w:pPr>
        <w:pStyle w:val="Listeavsnit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60"/>
        <w:ind w:left="708" w:hanging="328"/>
        <w:rPr>
          <w:rFonts w:ascii="Arial" w:hAnsi="Arial" w:cs="Arial"/>
          <w:b/>
          <w:bCs/>
          <w:sz w:val="28"/>
          <w:szCs w:val="28"/>
        </w:rPr>
      </w:pPr>
      <w:r>
        <w:rPr>
          <w:rFonts w:ascii="Times" w:hAnsi="Times" w:cs="Times"/>
          <w:b/>
          <w:bCs/>
        </w:rPr>
        <w:tab/>
      </w:r>
      <w:r w:rsidR="00070809">
        <w:rPr>
          <w:rFonts w:ascii="Times" w:hAnsi="Times" w:cs="Times"/>
          <w:b/>
          <w:bCs/>
        </w:rPr>
        <w:t>05</w:t>
      </w:r>
      <w:r w:rsidR="00070809" w:rsidRPr="00070809">
        <w:rPr>
          <w:rFonts w:ascii="Times" w:hAnsi="Times" w:cs="Times"/>
          <w:b/>
          <w:bCs/>
        </w:rPr>
        <w:t>.02</w:t>
      </w:r>
      <w:r w:rsidR="00070809">
        <w:rPr>
          <w:rFonts w:ascii="Times" w:hAnsi="Times" w:cs="Times"/>
          <w:b/>
          <w:bCs/>
        </w:rPr>
        <w:tab/>
        <w:t>Debatt</w:t>
      </w:r>
      <w:r w:rsidR="00070809" w:rsidRPr="00070809">
        <w:rPr>
          <w:rFonts w:ascii="Times" w:hAnsi="Times" w:cs="Times"/>
          <w:b/>
          <w:bCs/>
        </w:rPr>
        <w:t xml:space="preserve">   </w:t>
      </w:r>
    </w:p>
    <w:p w14:paraId="7B3D1234" w14:textId="64340FE4" w:rsidR="00A51179" w:rsidRDefault="00070809" w:rsidP="00A511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60"/>
        <w:ind w:left="708" w:hanging="708"/>
        <w:rPr>
          <w:rFonts w:ascii="Arial" w:hAnsi="Arial" w:cs="Arial"/>
          <w:b/>
          <w:bCs/>
          <w:sz w:val="28"/>
          <w:szCs w:val="28"/>
        </w:rPr>
      </w:pPr>
      <w:r w:rsidRPr="00070809">
        <w:rPr>
          <w:rFonts w:ascii="Arial" w:hAnsi="Arial" w:cs="Arial"/>
          <w:b/>
          <w:bCs/>
          <w:sz w:val="28"/>
          <w:szCs w:val="28"/>
        </w:rPr>
        <w:lastRenderedPageBreak/>
        <w:t>0</w:t>
      </w:r>
      <w:r w:rsidR="00165063">
        <w:rPr>
          <w:rFonts w:ascii="Arial" w:hAnsi="Arial" w:cs="Arial"/>
          <w:b/>
          <w:bCs/>
          <w:sz w:val="28"/>
          <w:szCs w:val="28"/>
        </w:rPr>
        <w:t>6</w:t>
      </w:r>
      <w:r w:rsidR="00474C07" w:rsidRPr="00070809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ab/>
        <w:t>Vedtektsendringer</w:t>
      </w:r>
      <w:r w:rsidR="005C4830">
        <w:rPr>
          <w:rFonts w:ascii="Arial" w:hAnsi="Arial" w:cs="Arial"/>
          <w:b/>
          <w:bCs/>
          <w:sz w:val="28"/>
          <w:szCs w:val="28"/>
        </w:rPr>
        <w:t xml:space="preserve"> </w:t>
      </w:r>
      <w:r w:rsidR="005C4830">
        <w:rPr>
          <w:rFonts w:ascii="Arial" w:hAnsi="Arial" w:cs="Arial"/>
          <w:b/>
          <w:bCs/>
          <w:sz w:val="28"/>
          <w:szCs w:val="28"/>
        </w:rPr>
        <w:tab/>
      </w:r>
      <w:r w:rsidR="005C4830">
        <w:rPr>
          <w:rFonts w:ascii="Arial" w:hAnsi="Arial" w:cs="Arial"/>
          <w:b/>
          <w:bCs/>
          <w:sz w:val="28"/>
          <w:szCs w:val="28"/>
        </w:rPr>
        <w:tab/>
      </w:r>
      <w:r w:rsidR="005C4830">
        <w:rPr>
          <w:rFonts w:ascii="Arial" w:hAnsi="Arial" w:cs="Arial"/>
          <w:b/>
          <w:bCs/>
          <w:sz w:val="28"/>
          <w:szCs w:val="28"/>
        </w:rPr>
        <w:tab/>
      </w:r>
      <w:r w:rsidR="005C4830">
        <w:rPr>
          <w:rFonts w:ascii="Arial" w:hAnsi="Arial" w:cs="Arial"/>
          <w:b/>
          <w:bCs/>
          <w:sz w:val="28"/>
          <w:szCs w:val="28"/>
        </w:rPr>
        <w:tab/>
      </w:r>
      <w:r w:rsidR="005C4830">
        <w:rPr>
          <w:rFonts w:ascii="Arial" w:hAnsi="Arial" w:cs="Arial"/>
          <w:b/>
          <w:bCs/>
          <w:sz w:val="28"/>
          <w:szCs w:val="28"/>
        </w:rPr>
        <w:tab/>
      </w:r>
      <w:r w:rsidR="005C4830">
        <w:rPr>
          <w:rFonts w:ascii="Arial" w:hAnsi="Arial" w:cs="Arial"/>
          <w:b/>
          <w:bCs/>
          <w:sz w:val="28"/>
          <w:szCs w:val="28"/>
        </w:rPr>
        <w:tab/>
        <w:t>Kl. 1</w:t>
      </w:r>
      <w:r w:rsidR="00AA7365">
        <w:rPr>
          <w:rFonts w:ascii="Arial" w:hAnsi="Arial" w:cs="Arial"/>
          <w:b/>
          <w:bCs/>
          <w:sz w:val="28"/>
          <w:szCs w:val="28"/>
        </w:rPr>
        <w:t>9</w:t>
      </w:r>
      <w:r w:rsidR="00770934">
        <w:rPr>
          <w:rFonts w:ascii="Arial" w:hAnsi="Arial" w:cs="Arial"/>
          <w:b/>
          <w:bCs/>
          <w:sz w:val="28"/>
          <w:szCs w:val="28"/>
        </w:rPr>
        <w:t>1</w:t>
      </w:r>
      <w:r w:rsidR="00A51179">
        <w:rPr>
          <w:rFonts w:ascii="Arial" w:hAnsi="Arial" w:cs="Arial"/>
          <w:b/>
          <w:bCs/>
          <w:sz w:val="28"/>
          <w:szCs w:val="28"/>
        </w:rPr>
        <w:t>0</w:t>
      </w:r>
    </w:p>
    <w:p w14:paraId="33902936" w14:textId="46354538" w:rsidR="00A51179" w:rsidRPr="00872096" w:rsidRDefault="00415601" w:rsidP="00A511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60"/>
        <w:ind w:left="708" w:hanging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</w:t>
      </w:r>
      <w:r w:rsidR="00165063">
        <w:rPr>
          <w:rFonts w:ascii="Arial" w:hAnsi="Arial" w:cs="Arial"/>
          <w:b/>
          <w:bCs/>
          <w:sz w:val="28"/>
          <w:szCs w:val="28"/>
        </w:rPr>
        <w:t>7</w:t>
      </w:r>
      <w:r w:rsidR="00A51179">
        <w:rPr>
          <w:rFonts w:ascii="Arial" w:hAnsi="Arial" w:cs="Arial"/>
          <w:b/>
          <w:bCs/>
          <w:sz w:val="28"/>
          <w:szCs w:val="28"/>
        </w:rPr>
        <w:t xml:space="preserve">. </w:t>
      </w:r>
      <w:r w:rsidR="00A51179">
        <w:rPr>
          <w:rFonts w:ascii="Arial" w:hAnsi="Arial" w:cs="Arial"/>
          <w:b/>
          <w:bCs/>
          <w:sz w:val="28"/>
          <w:szCs w:val="28"/>
        </w:rPr>
        <w:tab/>
        <w:t>Styrets årsmelding 2013</w:t>
      </w:r>
      <w:r w:rsidR="00A51179">
        <w:rPr>
          <w:rFonts w:ascii="Arial" w:hAnsi="Arial" w:cs="Arial"/>
          <w:b/>
          <w:bCs/>
          <w:sz w:val="28"/>
          <w:szCs w:val="28"/>
        </w:rPr>
        <w:tab/>
      </w:r>
      <w:r w:rsidR="00A51179">
        <w:rPr>
          <w:rFonts w:ascii="Arial" w:hAnsi="Arial" w:cs="Arial"/>
          <w:b/>
          <w:bCs/>
          <w:sz w:val="28"/>
          <w:szCs w:val="28"/>
        </w:rPr>
        <w:tab/>
      </w:r>
      <w:r w:rsidR="00A51179">
        <w:rPr>
          <w:rFonts w:ascii="Arial" w:hAnsi="Arial" w:cs="Arial"/>
          <w:b/>
          <w:bCs/>
          <w:sz w:val="28"/>
          <w:szCs w:val="28"/>
        </w:rPr>
        <w:tab/>
      </w:r>
      <w:r w:rsidR="00A51179">
        <w:rPr>
          <w:rFonts w:ascii="Arial" w:hAnsi="Arial" w:cs="Arial"/>
          <w:b/>
          <w:bCs/>
          <w:sz w:val="28"/>
          <w:szCs w:val="28"/>
        </w:rPr>
        <w:tab/>
      </w:r>
      <w:r w:rsidR="00A51179">
        <w:rPr>
          <w:rFonts w:ascii="Arial" w:hAnsi="Arial" w:cs="Arial"/>
          <w:b/>
          <w:bCs/>
          <w:sz w:val="28"/>
          <w:szCs w:val="28"/>
        </w:rPr>
        <w:tab/>
        <w:t>Kl. 19</w:t>
      </w:r>
      <w:r w:rsidR="00770934">
        <w:rPr>
          <w:rFonts w:ascii="Arial" w:hAnsi="Arial" w:cs="Arial"/>
          <w:b/>
          <w:bCs/>
          <w:sz w:val="28"/>
          <w:szCs w:val="28"/>
        </w:rPr>
        <w:t>1</w:t>
      </w:r>
      <w:r w:rsidR="00A51179">
        <w:rPr>
          <w:rFonts w:ascii="Arial" w:hAnsi="Arial" w:cs="Arial"/>
          <w:b/>
          <w:bCs/>
          <w:sz w:val="28"/>
          <w:szCs w:val="28"/>
        </w:rPr>
        <w:t>0</w:t>
      </w:r>
    </w:p>
    <w:p w14:paraId="2EADF5B7" w14:textId="087007FD" w:rsidR="00770934" w:rsidRDefault="00415601" w:rsidP="007709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</w:t>
      </w:r>
      <w:r w:rsidR="00165063">
        <w:rPr>
          <w:rFonts w:ascii="Arial" w:hAnsi="Arial" w:cs="Arial"/>
          <w:b/>
          <w:bCs/>
          <w:sz w:val="28"/>
          <w:szCs w:val="28"/>
        </w:rPr>
        <w:t>8</w:t>
      </w:r>
      <w:r w:rsidR="00A51179">
        <w:rPr>
          <w:rFonts w:ascii="Arial" w:hAnsi="Arial" w:cs="Arial"/>
          <w:b/>
          <w:bCs/>
          <w:sz w:val="28"/>
          <w:szCs w:val="28"/>
        </w:rPr>
        <w:t>.</w:t>
      </w:r>
      <w:r w:rsidR="00A51179">
        <w:rPr>
          <w:rFonts w:ascii="Arial" w:hAnsi="Arial" w:cs="Arial"/>
          <w:b/>
          <w:bCs/>
          <w:sz w:val="28"/>
          <w:szCs w:val="28"/>
        </w:rPr>
        <w:tab/>
      </w:r>
      <w:r w:rsidR="00A51179" w:rsidRPr="00A51179">
        <w:rPr>
          <w:rFonts w:ascii="Arial" w:hAnsi="Arial" w:cs="Arial"/>
          <w:b/>
          <w:bCs/>
          <w:sz w:val="28"/>
          <w:szCs w:val="28"/>
        </w:rPr>
        <w:t xml:space="preserve">Årsregnskap 2013 </w:t>
      </w:r>
      <w:r w:rsidR="00770934">
        <w:rPr>
          <w:rFonts w:ascii="Arial" w:hAnsi="Arial" w:cs="Arial"/>
          <w:b/>
          <w:bCs/>
          <w:sz w:val="28"/>
          <w:szCs w:val="28"/>
        </w:rPr>
        <w:t>og budsjettfullmakt 2013</w:t>
      </w:r>
      <w:r w:rsidR="00770934">
        <w:rPr>
          <w:rFonts w:ascii="Arial" w:hAnsi="Arial" w:cs="Arial"/>
          <w:b/>
          <w:bCs/>
          <w:sz w:val="28"/>
          <w:szCs w:val="28"/>
        </w:rPr>
        <w:tab/>
        <w:t>Kl. 1925</w:t>
      </w:r>
    </w:p>
    <w:p w14:paraId="42E7CC5A" w14:textId="77777777" w:rsidR="00165063" w:rsidRDefault="00770934" w:rsidP="007709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</w:t>
      </w:r>
      <w:r w:rsidR="00165063">
        <w:rPr>
          <w:rFonts w:ascii="Arial" w:hAnsi="Arial" w:cs="Arial"/>
          <w:b/>
          <w:bCs/>
          <w:sz w:val="28"/>
          <w:szCs w:val="28"/>
        </w:rPr>
        <w:t>9</w:t>
      </w:r>
      <w:r w:rsidR="00A51179" w:rsidRPr="00E70349">
        <w:rPr>
          <w:rFonts w:ascii="Arial" w:hAnsi="Arial" w:cs="Arial"/>
          <w:b/>
          <w:bCs/>
          <w:sz w:val="28"/>
          <w:szCs w:val="28"/>
        </w:rPr>
        <w:t xml:space="preserve">. </w:t>
      </w:r>
      <w:r w:rsidR="00A51179">
        <w:rPr>
          <w:rFonts w:ascii="Arial" w:hAnsi="Arial" w:cs="Arial"/>
          <w:b/>
          <w:bCs/>
          <w:sz w:val="28"/>
          <w:szCs w:val="28"/>
        </w:rPr>
        <w:tab/>
        <w:t>Vedtak om kontingent 2015</w:t>
      </w:r>
      <w:r w:rsidR="00A51179">
        <w:rPr>
          <w:rFonts w:ascii="Arial" w:hAnsi="Arial" w:cs="Arial"/>
          <w:b/>
          <w:bCs/>
          <w:sz w:val="28"/>
          <w:szCs w:val="28"/>
        </w:rPr>
        <w:tab/>
      </w:r>
      <w:r w:rsidR="00A51179">
        <w:rPr>
          <w:rFonts w:ascii="Arial" w:hAnsi="Arial" w:cs="Arial"/>
          <w:b/>
          <w:bCs/>
          <w:sz w:val="28"/>
          <w:szCs w:val="28"/>
        </w:rPr>
        <w:tab/>
      </w:r>
      <w:r w:rsidR="00A51179">
        <w:rPr>
          <w:rFonts w:ascii="Arial" w:hAnsi="Arial" w:cs="Arial"/>
          <w:b/>
          <w:bCs/>
          <w:sz w:val="28"/>
          <w:szCs w:val="28"/>
        </w:rPr>
        <w:tab/>
      </w:r>
      <w:r w:rsidR="00A51179">
        <w:rPr>
          <w:rFonts w:ascii="Arial" w:hAnsi="Arial" w:cs="Arial"/>
          <w:b/>
          <w:bCs/>
          <w:sz w:val="28"/>
          <w:szCs w:val="28"/>
        </w:rPr>
        <w:tab/>
        <w:t>Kl. 19</w:t>
      </w:r>
      <w:r>
        <w:rPr>
          <w:rFonts w:ascii="Arial" w:hAnsi="Arial" w:cs="Arial"/>
          <w:b/>
          <w:bCs/>
          <w:sz w:val="28"/>
          <w:szCs w:val="28"/>
        </w:rPr>
        <w:t>35</w:t>
      </w:r>
    </w:p>
    <w:p w14:paraId="50AFCC00" w14:textId="3AEC399D" w:rsidR="00A51179" w:rsidRDefault="00165063" w:rsidP="007709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10.</w:t>
      </w:r>
      <w:r>
        <w:rPr>
          <w:rFonts w:ascii="Arial" w:hAnsi="Arial" w:cs="Arial"/>
          <w:b/>
          <w:bCs/>
          <w:sz w:val="28"/>
          <w:szCs w:val="28"/>
        </w:rPr>
        <w:tab/>
        <w:t>Innkomne forslag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Kl. 1940</w:t>
      </w:r>
      <w:r w:rsidR="00A51179">
        <w:rPr>
          <w:rFonts w:ascii="Times" w:hAnsi="Times" w:cs="Times"/>
          <w:b/>
          <w:bCs/>
        </w:rPr>
        <w:br/>
      </w:r>
    </w:p>
    <w:p w14:paraId="365C35E0" w14:textId="4E459929" w:rsidR="00AA7365" w:rsidRDefault="00165063" w:rsidP="00A51179">
      <w:pPr>
        <w:widowControl w:val="0"/>
        <w:autoSpaceDE w:val="0"/>
        <w:autoSpaceDN w:val="0"/>
        <w:adjustRightInd w:val="0"/>
        <w:spacing w:after="240"/>
        <w:ind w:left="705" w:hanging="705"/>
        <w:rPr>
          <w:rFonts w:ascii="Times" w:hAnsi="Times" w:cs="Times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11</w:t>
      </w:r>
      <w:r w:rsidR="00474C07" w:rsidRPr="00E70349">
        <w:rPr>
          <w:rFonts w:ascii="Arial" w:hAnsi="Arial" w:cs="Arial"/>
          <w:b/>
          <w:bCs/>
          <w:sz w:val="28"/>
          <w:szCs w:val="28"/>
        </w:rPr>
        <w:t xml:space="preserve">. </w:t>
      </w:r>
      <w:r w:rsidR="00E70349">
        <w:rPr>
          <w:rFonts w:ascii="Arial" w:hAnsi="Arial" w:cs="Arial"/>
          <w:b/>
          <w:bCs/>
          <w:sz w:val="28"/>
          <w:szCs w:val="28"/>
        </w:rPr>
        <w:tab/>
      </w:r>
      <w:r w:rsidR="00AA7365">
        <w:rPr>
          <w:rFonts w:ascii="Arial" w:hAnsi="Arial" w:cs="Arial"/>
          <w:b/>
          <w:bCs/>
          <w:sz w:val="28"/>
          <w:szCs w:val="28"/>
        </w:rPr>
        <w:t>Valg</w:t>
      </w:r>
      <w:r w:rsidR="00AA7365">
        <w:rPr>
          <w:rFonts w:ascii="Arial" w:hAnsi="Arial" w:cs="Arial"/>
          <w:b/>
          <w:bCs/>
          <w:sz w:val="28"/>
          <w:szCs w:val="28"/>
        </w:rPr>
        <w:tab/>
      </w:r>
      <w:r w:rsidR="00AA7365">
        <w:rPr>
          <w:rFonts w:ascii="Arial" w:hAnsi="Arial" w:cs="Arial"/>
          <w:b/>
          <w:bCs/>
          <w:sz w:val="28"/>
          <w:szCs w:val="28"/>
        </w:rPr>
        <w:tab/>
      </w:r>
      <w:r w:rsidR="00AA7365">
        <w:rPr>
          <w:rFonts w:ascii="Arial" w:hAnsi="Arial" w:cs="Arial"/>
          <w:b/>
          <w:bCs/>
          <w:sz w:val="28"/>
          <w:szCs w:val="28"/>
        </w:rPr>
        <w:tab/>
      </w:r>
      <w:r w:rsidR="00AA7365">
        <w:rPr>
          <w:rFonts w:ascii="Arial" w:hAnsi="Arial" w:cs="Arial"/>
          <w:b/>
          <w:bCs/>
          <w:sz w:val="28"/>
          <w:szCs w:val="28"/>
        </w:rPr>
        <w:tab/>
      </w:r>
      <w:r w:rsidR="00AA7365">
        <w:rPr>
          <w:rFonts w:ascii="Arial" w:hAnsi="Arial" w:cs="Arial"/>
          <w:b/>
          <w:bCs/>
          <w:sz w:val="28"/>
          <w:szCs w:val="28"/>
        </w:rPr>
        <w:tab/>
      </w:r>
      <w:r w:rsidR="00AA7365">
        <w:rPr>
          <w:rFonts w:ascii="Arial" w:hAnsi="Arial" w:cs="Arial"/>
          <w:b/>
          <w:bCs/>
          <w:sz w:val="28"/>
          <w:szCs w:val="28"/>
        </w:rPr>
        <w:tab/>
      </w:r>
      <w:r w:rsidR="00AA7365" w:rsidRPr="00474C07">
        <w:rPr>
          <w:rFonts w:ascii="Arial" w:hAnsi="Arial" w:cs="Arial"/>
          <w:b/>
          <w:bCs/>
          <w:sz w:val="28"/>
          <w:szCs w:val="28"/>
        </w:rPr>
        <w:t xml:space="preserve"> </w:t>
      </w:r>
      <w:r w:rsidR="00AA7365">
        <w:rPr>
          <w:rFonts w:ascii="Arial" w:hAnsi="Arial" w:cs="Arial"/>
          <w:b/>
          <w:bCs/>
          <w:sz w:val="28"/>
          <w:szCs w:val="28"/>
        </w:rPr>
        <w:tab/>
      </w:r>
      <w:r w:rsidR="00AA7365">
        <w:rPr>
          <w:rFonts w:ascii="Arial" w:hAnsi="Arial" w:cs="Arial"/>
          <w:b/>
          <w:bCs/>
          <w:sz w:val="28"/>
          <w:szCs w:val="28"/>
        </w:rPr>
        <w:tab/>
      </w:r>
      <w:r w:rsidR="00AA7365">
        <w:rPr>
          <w:rFonts w:ascii="Arial" w:hAnsi="Arial" w:cs="Arial"/>
          <w:b/>
          <w:bCs/>
          <w:sz w:val="28"/>
          <w:szCs w:val="28"/>
        </w:rPr>
        <w:tab/>
      </w:r>
      <w:r w:rsidR="00AA7365" w:rsidRPr="00474C07">
        <w:rPr>
          <w:rFonts w:ascii="Arial" w:hAnsi="Arial" w:cs="Arial"/>
          <w:b/>
          <w:bCs/>
          <w:sz w:val="28"/>
          <w:szCs w:val="28"/>
        </w:rPr>
        <w:t xml:space="preserve">Kl. </w:t>
      </w:r>
      <w:r w:rsidR="00AA7365">
        <w:rPr>
          <w:rFonts w:ascii="Arial" w:hAnsi="Arial" w:cs="Arial"/>
          <w:b/>
          <w:bCs/>
          <w:sz w:val="28"/>
          <w:szCs w:val="28"/>
        </w:rPr>
        <w:t>19</w:t>
      </w:r>
      <w:r w:rsidR="00770934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="00AA7365">
        <w:rPr>
          <w:rFonts w:ascii="Arial" w:hAnsi="Arial" w:cs="Arial"/>
          <w:b/>
          <w:bCs/>
          <w:sz w:val="28"/>
          <w:szCs w:val="28"/>
        </w:rPr>
        <w:br/>
      </w:r>
      <w:r w:rsidR="00AA7365">
        <w:rPr>
          <w:rFonts w:ascii="Times" w:hAnsi="Times" w:cs="Times"/>
          <w:b/>
          <w:bCs/>
        </w:rPr>
        <w:t>09</w:t>
      </w:r>
      <w:r w:rsidR="00AA7365" w:rsidRPr="00474C07">
        <w:rPr>
          <w:rFonts w:ascii="Times" w:hAnsi="Times" w:cs="Times"/>
          <w:b/>
          <w:bCs/>
        </w:rPr>
        <w:t>.</w:t>
      </w:r>
      <w:proofErr w:type="gramStart"/>
      <w:r w:rsidR="00AA7365" w:rsidRPr="00474C07">
        <w:rPr>
          <w:rFonts w:ascii="Times" w:hAnsi="Times" w:cs="Times"/>
          <w:b/>
          <w:bCs/>
        </w:rPr>
        <w:t>01  </w:t>
      </w:r>
      <w:r w:rsidR="00AA7365">
        <w:rPr>
          <w:rFonts w:ascii="Times" w:hAnsi="Times" w:cs="Times"/>
          <w:b/>
          <w:bCs/>
        </w:rPr>
        <w:t>Valgkomiteens</w:t>
      </w:r>
      <w:proofErr w:type="gramEnd"/>
      <w:r w:rsidR="00AA7365">
        <w:rPr>
          <w:rFonts w:ascii="Times" w:hAnsi="Times" w:cs="Times"/>
          <w:b/>
          <w:bCs/>
        </w:rPr>
        <w:t xml:space="preserve"> innstilling</w:t>
      </w:r>
      <w:r w:rsidR="00AA7365" w:rsidRPr="00474C07">
        <w:rPr>
          <w:rFonts w:ascii="Times" w:hAnsi="Times" w:cs="Times"/>
          <w:b/>
          <w:bCs/>
        </w:rPr>
        <w:t xml:space="preserve"> </w:t>
      </w:r>
      <w:r w:rsidR="00AA7365">
        <w:rPr>
          <w:rFonts w:ascii="Arial" w:hAnsi="Arial" w:cs="Arial"/>
          <w:b/>
          <w:bCs/>
        </w:rPr>
        <w:br/>
      </w:r>
      <w:r w:rsidR="00AA7365">
        <w:rPr>
          <w:rFonts w:ascii="Times" w:hAnsi="Times" w:cs="Times"/>
          <w:b/>
          <w:bCs/>
        </w:rPr>
        <w:t>09</w:t>
      </w:r>
      <w:r w:rsidR="00AA7365" w:rsidRPr="00474C07">
        <w:rPr>
          <w:rFonts w:ascii="Times" w:hAnsi="Times" w:cs="Times"/>
          <w:b/>
          <w:bCs/>
        </w:rPr>
        <w:t>.02  </w:t>
      </w:r>
      <w:r w:rsidR="00AA7365">
        <w:rPr>
          <w:rFonts w:ascii="Times" w:hAnsi="Times" w:cs="Times"/>
          <w:b/>
          <w:bCs/>
        </w:rPr>
        <w:t>Debatt</w:t>
      </w:r>
      <w:r w:rsidR="00AA7365" w:rsidRPr="00474C07">
        <w:rPr>
          <w:rFonts w:ascii="Times" w:hAnsi="Times" w:cs="Times"/>
          <w:b/>
          <w:bCs/>
        </w:rPr>
        <w:t xml:space="preserve"> </w:t>
      </w:r>
      <w:r w:rsidR="00AA7365">
        <w:rPr>
          <w:rFonts w:ascii="Times" w:hAnsi="Times" w:cs="Times"/>
          <w:b/>
          <w:bCs/>
        </w:rPr>
        <w:t>og valg av lokallagsstyre</w:t>
      </w:r>
      <w:r w:rsidR="00AA7365" w:rsidRPr="00474C07">
        <w:rPr>
          <w:rFonts w:ascii="Arial" w:hAnsi="Arial" w:cs="Arial"/>
          <w:b/>
          <w:bCs/>
        </w:rPr>
        <w:br/>
      </w:r>
      <w:r w:rsidR="00AA7365">
        <w:rPr>
          <w:rFonts w:ascii="Times" w:hAnsi="Times" w:cs="Times"/>
          <w:b/>
          <w:bCs/>
        </w:rPr>
        <w:t>09</w:t>
      </w:r>
      <w:r w:rsidR="00AA7365" w:rsidRPr="00474C07">
        <w:rPr>
          <w:rFonts w:ascii="Times" w:hAnsi="Times" w:cs="Times"/>
          <w:b/>
          <w:bCs/>
        </w:rPr>
        <w:t>.03  </w:t>
      </w:r>
      <w:r w:rsidR="00AA7365">
        <w:rPr>
          <w:rFonts w:ascii="Times" w:hAnsi="Times" w:cs="Times"/>
          <w:b/>
          <w:bCs/>
        </w:rPr>
        <w:t>Debatt og valg av delegater til fylkesårsmøtet</w:t>
      </w:r>
      <w:r w:rsidR="00AA7365">
        <w:rPr>
          <w:rFonts w:ascii="Times" w:hAnsi="Times" w:cs="Times"/>
          <w:b/>
          <w:bCs/>
        </w:rPr>
        <w:br/>
        <w:t>09.04  Debatt og valg av revisor</w:t>
      </w:r>
      <w:r w:rsidR="00AA7365">
        <w:rPr>
          <w:rFonts w:ascii="Times" w:hAnsi="Times" w:cs="Times"/>
          <w:b/>
          <w:bCs/>
        </w:rPr>
        <w:br/>
        <w:t>09.05  Styrets innstilling til ny valgkomité</w:t>
      </w:r>
      <w:r w:rsidR="00AA7365">
        <w:rPr>
          <w:rFonts w:ascii="Times" w:hAnsi="Times" w:cs="Times"/>
          <w:b/>
          <w:bCs/>
        </w:rPr>
        <w:tab/>
      </w:r>
      <w:r w:rsidR="00AA7365">
        <w:rPr>
          <w:rFonts w:ascii="Times" w:hAnsi="Times" w:cs="Times"/>
          <w:b/>
          <w:bCs/>
        </w:rPr>
        <w:tab/>
      </w:r>
      <w:r w:rsidR="00AA7365">
        <w:rPr>
          <w:rFonts w:ascii="Times" w:hAnsi="Times" w:cs="Times"/>
          <w:b/>
          <w:bCs/>
        </w:rPr>
        <w:tab/>
      </w:r>
      <w:r w:rsidR="00AA7365">
        <w:rPr>
          <w:rFonts w:ascii="Times" w:hAnsi="Times" w:cs="Times"/>
          <w:b/>
          <w:bCs/>
        </w:rPr>
        <w:tab/>
      </w:r>
      <w:r w:rsidR="00AA7365">
        <w:rPr>
          <w:rFonts w:ascii="Times" w:hAnsi="Times" w:cs="Times"/>
          <w:b/>
          <w:bCs/>
        </w:rPr>
        <w:tab/>
      </w:r>
      <w:r w:rsidR="00AA7365">
        <w:rPr>
          <w:rFonts w:ascii="Times" w:hAnsi="Times" w:cs="Times"/>
          <w:b/>
          <w:bCs/>
        </w:rPr>
        <w:tab/>
      </w:r>
      <w:r w:rsidR="00AA7365">
        <w:rPr>
          <w:rFonts w:ascii="Times" w:hAnsi="Times" w:cs="Times"/>
          <w:b/>
          <w:bCs/>
        </w:rPr>
        <w:tab/>
      </w:r>
      <w:r w:rsidR="00AA7365">
        <w:rPr>
          <w:rFonts w:ascii="Times" w:hAnsi="Times" w:cs="Times"/>
          <w:b/>
          <w:bCs/>
        </w:rPr>
        <w:tab/>
        <w:t xml:space="preserve">09.06 </w:t>
      </w:r>
      <w:r w:rsidR="00AA7365">
        <w:rPr>
          <w:rFonts w:ascii="Times" w:hAnsi="Times" w:cs="Times"/>
          <w:b/>
          <w:bCs/>
        </w:rPr>
        <w:tab/>
        <w:t xml:space="preserve">Debatt og valg av nominasjonskomité </w:t>
      </w:r>
      <w:r w:rsidR="00AA7365">
        <w:rPr>
          <w:rFonts w:ascii="Times" w:hAnsi="Times" w:cs="Times"/>
          <w:b/>
          <w:bCs/>
        </w:rPr>
        <w:tab/>
      </w:r>
      <w:r w:rsidR="00AA7365">
        <w:rPr>
          <w:rFonts w:ascii="Times" w:hAnsi="Times" w:cs="Times"/>
          <w:b/>
          <w:bCs/>
        </w:rPr>
        <w:tab/>
      </w:r>
      <w:r w:rsidR="00AA7365">
        <w:rPr>
          <w:rFonts w:ascii="Times" w:hAnsi="Times" w:cs="Times"/>
          <w:b/>
          <w:bCs/>
        </w:rPr>
        <w:tab/>
      </w:r>
      <w:r w:rsidR="00AA7365">
        <w:rPr>
          <w:rFonts w:ascii="Times" w:hAnsi="Times" w:cs="Times"/>
          <w:b/>
          <w:bCs/>
        </w:rPr>
        <w:tab/>
      </w:r>
      <w:r w:rsidR="00AA7365">
        <w:rPr>
          <w:rFonts w:ascii="Times" w:hAnsi="Times" w:cs="Times"/>
          <w:b/>
          <w:bCs/>
        </w:rPr>
        <w:tab/>
      </w:r>
      <w:r w:rsidR="00AA7365">
        <w:rPr>
          <w:rFonts w:ascii="Times" w:hAnsi="Times" w:cs="Times"/>
          <w:b/>
          <w:bCs/>
        </w:rPr>
        <w:tab/>
      </w:r>
      <w:r w:rsidR="00AA7365">
        <w:rPr>
          <w:rFonts w:ascii="Times" w:hAnsi="Times" w:cs="Times"/>
          <w:b/>
          <w:bCs/>
        </w:rPr>
        <w:tab/>
        <w:t xml:space="preserve">09.07 </w:t>
      </w:r>
      <w:r w:rsidR="00AA7365">
        <w:rPr>
          <w:rFonts w:ascii="Times" w:hAnsi="Times" w:cs="Times"/>
          <w:b/>
          <w:bCs/>
        </w:rPr>
        <w:tab/>
        <w:t>Debatt og valg av programkomité</w:t>
      </w:r>
      <w:r w:rsidR="00AA7365">
        <w:rPr>
          <w:rFonts w:ascii="Times" w:hAnsi="Times" w:cs="Times"/>
          <w:b/>
          <w:bCs/>
        </w:rPr>
        <w:tab/>
      </w:r>
      <w:r w:rsidR="00AA7365">
        <w:rPr>
          <w:rFonts w:ascii="Times" w:hAnsi="Times" w:cs="Times"/>
          <w:b/>
          <w:bCs/>
        </w:rPr>
        <w:tab/>
      </w:r>
      <w:r w:rsidR="00AA7365">
        <w:rPr>
          <w:rFonts w:ascii="Times" w:hAnsi="Times" w:cs="Times"/>
          <w:b/>
          <w:bCs/>
        </w:rPr>
        <w:tab/>
      </w:r>
      <w:r w:rsidR="00AA7365">
        <w:rPr>
          <w:rFonts w:ascii="Times" w:hAnsi="Times" w:cs="Times"/>
          <w:b/>
          <w:bCs/>
        </w:rPr>
        <w:tab/>
      </w:r>
      <w:r w:rsidR="00AA7365">
        <w:rPr>
          <w:rFonts w:ascii="Times" w:hAnsi="Times" w:cs="Times"/>
          <w:b/>
          <w:bCs/>
        </w:rPr>
        <w:tab/>
      </w:r>
      <w:r w:rsidR="00AA7365">
        <w:rPr>
          <w:rFonts w:ascii="Times" w:hAnsi="Times" w:cs="Times"/>
          <w:b/>
          <w:bCs/>
        </w:rPr>
        <w:tab/>
      </w:r>
      <w:r w:rsidR="00AA7365">
        <w:rPr>
          <w:rFonts w:ascii="Times" w:hAnsi="Times" w:cs="Times"/>
          <w:b/>
          <w:bCs/>
        </w:rPr>
        <w:tab/>
      </w:r>
      <w:r w:rsidR="00AA7365">
        <w:rPr>
          <w:rFonts w:ascii="Times" w:hAnsi="Times" w:cs="Times"/>
          <w:b/>
          <w:bCs/>
        </w:rPr>
        <w:tab/>
        <w:t>09.08  Debatt og valg av valgkomité</w:t>
      </w:r>
    </w:p>
    <w:p w14:paraId="3E69597E" w14:textId="77777777" w:rsidR="00770934" w:rsidRDefault="00770934" w:rsidP="00A51179">
      <w:pPr>
        <w:widowControl w:val="0"/>
        <w:autoSpaceDE w:val="0"/>
        <w:autoSpaceDN w:val="0"/>
        <w:adjustRightInd w:val="0"/>
        <w:spacing w:after="240"/>
        <w:ind w:left="705" w:hanging="705"/>
        <w:rPr>
          <w:rFonts w:ascii="Times" w:hAnsi="Times" w:cs="Times"/>
          <w:b/>
          <w:bCs/>
        </w:rPr>
      </w:pPr>
    </w:p>
    <w:p w14:paraId="7972DE03" w14:textId="3E551C61" w:rsidR="00A51179" w:rsidRPr="00996EA5" w:rsidRDefault="00AA7365" w:rsidP="00AA7365">
      <w:pPr>
        <w:widowControl w:val="0"/>
        <w:autoSpaceDE w:val="0"/>
        <w:autoSpaceDN w:val="0"/>
        <w:adjustRightInd w:val="0"/>
        <w:spacing w:after="240"/>
        <w:ind w:left="705" w:hanging="705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</w:t>
      </w:r>
      <w:r w:rsidR="00165063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="00A51179" w:rsidRPr="00A51179">
        <w:rPr>
          <w:rFonts w:ascii="Times" w:hAnsi="Times" w:cs="Times"/>
          <w:b/>
          <w:bCs/>
          <w:sz w:val="28"/>
          <w:szCs w:val="28"/>
        </w:rPr>
        <w:tab/>
      </w:r>
      <w:r w:rsidR="00A51179" w:rsidRPr="00A51179">
        <w:rPr>
          <w:rFonts w:ascii="Arial" w:hAnsi="Arial" w:cs="Arial"/>
          <w:b/>
          <w:bCs/>
          <w:sz w:val="28"/>
          <w:szCs w:val="28"/>
        </w:rPr>
        <w:t>Politiske uttalelser</w:t>
      </w:r>
      <w:r w:rsidR="00A51179" w:rsidRPr="00A51179">
        <w:rPr>
          <w:rFonts w:ascii="Arial" w:hAnsi="Arial" w:cs="Arial"/>
          <w:b/>
          <w:bCs/>
          <w:sz w:val="28"/>
          <w:szCs w:val="28"/>
        </w:rPr>
        <w:tab/>
      </w:r>
      <w:r w:rsidR="00A51179" w:rsidRPr="00A51179">
        <w:rPr>
          <w:rFonts w:ascii="Arial" w:hAnsi="Arial" w:cs="Arial"/>
          <w:b/>
          <w:bCs/>
          <w:sz w:val="28"/>
          <w:szCs w:val="28"/>
        </w:rPr>
        <w:tab/>
      </w:r>
      <w:r w:rsidR="00A51179" w:rsidRPr="00A51179">
        <w:rPr>
          <w:rFonts w:ascii="Arial" w:hAnsi="Arial" w:cs="Arial"/>
          <w:b/>
          <w:bCs/>
          <w:sz w:val="28"/>
          <w:szCs w:val="28"/>
        </w:rPr>
        <w:tab/>
      </w:r>
      <w:r w:rsidR="00A51179" w:rsidRPr="00A51179">
        <w:rPr>
          <w:rFonts w:ascii="Arial" w:hAnsi="Arial" w:cs="Arial"/>
          <w:b/>
          <w:bCs/>
          <w:sz w:val="28"/>
          <w:szCs w:val="28"/>
        </w:rPr>
        <w:tab/>
      </w:r>
      <w:r w:rsidR="00A51179" w:rsidRPr="00A51179">
        <w:rPr>
          <w:rFonts w:ascii="Arial" w:hAnsi="Arial" w:cs="Arial"/>
          <w:b/>
          <w:bCs/>
          <w:sz w:val="28"/>
          <w:szCs w:val="28"/>
        </w:rPr>
        <w:tab/>
      </w:r>
      <w:r w:rsidR="00A51179" w:rsidRPr="00A51179">
        <w:rPr>
          <w:rFonts w:ascii="Arial" w:hAnsi="Arial" w:cs="Arial"/>
          <w:b/>
          <w:bCs/>
          <w:sz w:val="28"/>
          <w:szCs w:val="28"/>
        </w:rPr>
        <w:tab/>
        <w:t xml:space="preserve">Kl. </w:t>
      </w:r>
      <w:r w:rsidR="00A51179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00</w:t>
      </w:r>
      <w:r w:rsidR="00A51179" w:rsidRPr="00A51179">
        <w:rPr>
          <w:rFonts w:ascii="Times" w:hAnsi="Times" w:cs="Times"/>
          <w:b/>
          <w:bCs/>
          <w:sz w:val="28"/>
          <w:szCs w:val="28"/>
        </w:rPr>
        <w:br/>
      </w:r>
      <w:r w:rsidR="00770934">
        <w:rPr>
          <w:rFonts w:ascii="Times" w:hAnsi="Times" w:cs="Times"/>
          <w:b/>
          <w:bCs/>
        </w:rPr>
        <w:t xml:space="preserve"> </w:t>
      </w:r>
      <w:r w:rsidR="00A51179">
        <w:rPr>
          <w:rFonts w:ascii="Times" w:hAnsi="Times" w:cs="Times"/>
          <w:b/>
          <w:bCs/>
        </w:rPr>
        <w:t>07</w:t>
      </w:r>
      <w:r w:rsidR="00A51179" w:rsidRPr="00474C07">
        <w:rPr>
          <w:rFonts w:ascii="Times" w:hAnsi="Times" w:cs="Times"/>
          <w:b/>
          <w:bCs/>
        </w:rPr>
        <w:t>.</w:t>
      </w:r>
      <w:proofErr w:type="gramStart"/>
      <w:r w:rsidR="00A51179" w:rsidRPr="00474C07">
        <w:rPr>
          <w:rFonts w:ascii="Times" w:hAnsi="Times" w:cs="Times"/>
          <w:b/>
          <w:bCs/>
        </w:rPr>
        <w:t>01  </w:t>
      </w:r>
      <w:r w:rsidR="00A51179">
        <w:rPr>
          <w:rFonts w:ascii="Times" w:hAnsi="Times" w:cs="Times"/>
          <w:b/>
          <w:bCs/>
        </w:rPr>
        <w:t>Redaksjonskomiteens</w:t>
      </w:r>
      <w:proofErr w:type="gramEnd"/>
      <w:r w:rsidR="00A51179">
        <w:rPr>
          <w:rFonts w:ascii="Times" w:hAnsi="Times" w:cs="Times"/>
          <w:b/>
          <w:bCs/>
        </w:rPr>
        <w:t xml:space="preserve"> innstilling</w:t>
      </w:r>
      <w:r w:rsidR="00A51179" w:rsidRPr="00474C07">
        <w:rPr>
          <w:rFonts w:ascii="Arial" w:hAnsi="Arial" w:cs="Arial"/>
          <w:b/>
          <w:bCs/>
        </w:rPr>
        <w:br/>
      </w:r>
      <w:r w:rsidR="00A51179">
        <w:rPr>
          <w:rFonts w:ascii="Times" w:hAnsi="Times" w:cs="Times"/>
          <w:b/>
          <w:bCs/>
        </w:rPr>
        <w:t xml:space="preserve"> 07</w:t>
      </w:r>
      <w:r w:rsidR="00A51179" w:rsidRPr="00474C07">
        <w:rPr>
          <w:rFonts w:ascii="Times" w:hAnsi="Times" w:cs="Times"/>
          <w:b/>
          <w:bCs/>
        </w:rPr>
        <w:t>.02  </w:t>
      </w:r>
      <w:r w:rsidR="00A51179">
        <w:rPr>
          <w:rFonts w:ascii="Times" w:hAnsi="Times" w:cs="Times"/>
          <w:b/>
          <w:bCs/>
        </w:rPr>
        <w:t>Debatt og vedtak antall uttalelser</w:t>
      </w:r>
      <w:r w:rsidR="00A51179" w:rsidRPr="00474C07">
        <w:rPr>
          <w:rFonts w:ascii="Times" w:hAnsi="Times" w:cs="Times"/>
          <w:b/>
          <w:bCs/>
        </w:rPr>
        <w:t xml:space="preserve"> </w:t>
      </w:r>
      <w:r w:rsidR="00A51179" w:rsidRPr="00474C07">
        <w:rPr>
          <w:rFonts w:ascii="Arial" w:hAnsi="Arial" w:cs="Arial"/>
          <w:b/>
          <w:bCs/>
        </w:rPr>
        <w:br/>
      </w:r>
      <w:r w:rsidR="00A51179">
        <w:rPr>
          <w:rFonts w:ascii="Times" w:hAnsi="Times" w:cs="Times"/>
          <w:b/>
          <w:bCs/>
        </w:rPr>
        <w:t xml:space="preserve"> 07</w:t>
      </w:r>
      <w:r w:rsidR="00A51179" w:rsidRPr="00474C07">
        <w:rPr>
          <w:rFonts w:ascii="Times" w:hAnsi="Times" w:cs="Times"/>
          <w:b/>
          <w:bCs/>
        </w:rPr>
        <w:t>.03  </w:t>
      </w:r>
      <w:r w:rsidR="00A51179">
        <w:rPr>
          <w:rFonts w:ascii="Times" w:hAnsi="Times" w:cs="Times"/>
          <w:b/>
          <w:bCs/>
        </w:rPr>
        <w:t>Debatt og vedtak om hvilke uttalelser som skal behandles</w:t>
      </w:r>
      <w:r w:rsidR="00A51179">
        <w:rPr>
          <w:rFonts w:ascii="Times" w:hAnsi="Times" w:cs="Times"/>
          <w:b/>
          <w:bCs/>
        </w:rPr>
        <w:br/>
        <w:t xml:space="preserve"> 07.04</w:t>
      </w:r>
      <w:r w:rsidR="00A51179" w:rsidRPr="00474C07">
        <w:rPr>
          <w:rFonts w:ascii="Times" w:hAnsi="Times" w:cs="Times"/>
          <w:b/>
          <w:bCs/>
        </w:rPr>
        <w:t xml:space="preserve">  </w:t>
      </w:r>
      <w:r w:rsidR="00A51179">
        <w:rPr>
          <w:rFonts w:ascii="Times" w:hAnsi="Times" w:cs="Times"/>
          <w:b/>
          <w:bCs/>
        </w:rPr>
        <w:t>Debatt og vedtak enkeltuttalelser</w:t>
      </w:r>
      <w:r w:rsidR="00A51179" w:rsidRPr="00474C07">
        <w:rPr>
          <w:rFonts w:ascii="Arial" w:hAnsi="Arial" w:cs="Arial"/>
          <w:b/>
          <w:bCs/>
          <w:sz w:val="38"/>
          <w:szCs w:val="38"/>
        </w:rPr>
        <w:t xml:space="preserve"> </w:t>
      </w:r>
    </w:p>
    <w:p w14:paraId="00BB25A1" w14:textId="2BEF4993" w:rsidR="00545F98" w:rsidRPr="00545F98" w:rsidRDefault="008C29A7" w:rsidP="00545F9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</w:rPr>
        <w:br/>
      </w:r>
      <w:r w:rsidR="00545F98">
        <w:rPr>
          <w:rFonts w:ascii="Arial" w:hAnsi="Arial" w:cs="Arial"/>
          <w:b/>
          <w:bCs/>
          <w:sz w:val="28"/>
          <w:szCs w:val="28"/>
        </w:rPr>
        <w:t>1</w:t>
      </w:r>
      <w:r w:rsidR="00165063">
        <w:rPr>
          <w:rFonts w:ascii="Arial" w:hAnsi="Arial" w:cs="Arial"/>
          <w:b/>
          <w:bCs/>
          <w:sz w:val="28"/>
          <w:szCs w:val="28"/>
        </w:rPr>
        <w:t>3</w:t>
      </w:r>
      <w:r w:rsidR="00B56222">
        <w:rPr>
          <w:rFonts w:ascii="Arial" w:hAnsi="Arial" w:cs="Arial"/>
          <w:b/>
          <w:bCs/>
          <w:sz w:val="28"/>
          <w:szCs w:val="28"/>
        </w:rPr>
        <w:t xml:space="preserve">. </w:t>
      </w:r>
      <w:r w:rsidR="00B56222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Avslutning </w:t>
      </w:r>
      <w:r w:rsidR="009D37FC">
        <w:rPr>
          <w:rFonts w:ascii="Arial" w:hAnsi="Arial" w:cs="Arial"/>
          <w:b/>
          <w:bCs/>
          <w:sz w:val="28"/>
          <w:szCs w:val="28"/>
        </w:rPr>
        <w:tab/>
      </w:r>
      <w:r w:rsidR="009D37FC">
        <w:rPr>
          <w:rFonts w:ascii="Arial" w:hAnsi="Arial" w:cs="Arial"/>
          <w:b/>
          <w:bCs/>
          <w:sz w:val="28"/>
          <w:szCs w:val="28"/>
        </w:rPr>
        <w:tab/>
      </w:r>
      <w:r w:rsidR="009D37FC">
        <w:rPr>
          <w:rFonts w:ascii="Arial" w:hAnsi="Arial" w:cs="Arial"/>
          <w:b/>
          <w:bCs/>
          <w:sz w:val="28"/>
          <w:szCs w:val="28"/>
        </w:rPr>
        <w:tab/>
      </w:r>
      <w:r w:rsidR="009D37FC">
        <w:rPr>
          <w:rFonts w:ascii="Arial" w:hAnsi="Arial" w:cs="Arial"/>
          <w:b/>
          <w:bCs/>
          <w:sz w:val="28"/>
          <w:szCs w:val="28"/>
        </w:rPr>
        <w:tab/>
      </w:r>
      <w:r w:rsidR="009D37FC">
        <w:rPr>
          <w:rFonts w:ascii="Arial" w:hAnsi="Arial" w:cs="Arial"/>
          <w:b/>
          <w:bCs/>
          <w:sz w:val="28"/>
          <w:szCs w:val="28"/>
        </w:rPr>
        <w:tab/>
      </w:r>
      <w:r w:rsidR="009D37FC">
        <w:rPr>
          <w:rFonts w:ascii="Arial" w:hAnsi="Arial" w:cs="Arial"/>
          <w:b/>
          <w:bCs/>
          <w:sz w:val="28"/>
          <w:szCs w:val="28"/>
        </w:rPr>
        <w:tab/>
      </w:r>
      <w:r w:rsidR="009D37FC">
        <w:rPr>
          <w:rFonts w:ascii="Arial" w:hAnsi="Arial" w:cs="Arial"/>
          <w:b/>
          <w:bCs/>
          <w:sz w:val="28"/>
          <w:szCs w:val="28"/>
        </w:rPr>
        <w:tab/>
        <w:t>Kl. 2</w:t>
      </w:r>
      <w:r w:rsidR="00AA7365">
        <w:rPr>
          <w:rFonts w:ascii="Arial" w:hAnsi="Arial" w:cs="Arial"/>
          <w:b/>
          <w:bCs/>
          <w:sz w:val="28"/>
          <w:szCs w:val="28"/>
        </w:rPr>
        <w:t>03</w:t>
      </w:r>
      <w:r w:rsidR="009D37FC">
        <w:rPr>
          <w:rFonts w:ascii="Arial" w:hAnsi="Arial" w:cs="Arial"/>
          <w:b/>
          <w:bCs/>
          <w:sz w:val="28"/>
          <w:szCs w:val="28"/>
        </w:rPr>
        <w:t>0</w:t>
      </w:r>
    </w:p>
    <w:sectPr w:rsidR="00545F98" w:rsidRPr="00545F98" w:rsidSect="0087209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8"/>
      <w:numFmt w:val="bullet"/>
      <w:lvlText w:val="%1."/>
      <w:lvlJc w:val="left"/>
      <w:pPr>
        <w:ind w:left="720" w:hanging="360"/>
      </w:pPr>
    </w:lvl>
    <w:lvl w:ilvl="1" w:tplc="0000019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42B233F"/>
    <w:multiLevelType w:val="hybridMultilevel"/>
    <w:tmpl w:val="809ECDFC"/>
    <w:lvl w:ilvl="0" w:tplc="BE044DD0">
      <w:start w:val="12"/>
      <w:numFmt w:val="decimalZero"/>
      <w:lvlText w:val="%1."/>
      <w:lvlJc w:val="left"/>
      <w:pPr>
        <w:ind w:left="38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E22EFC"/>
    <w:multiLevelType w:val="hybridMultilevel"/>
    <w:tmpl w:val="3E16539E"/>
    <w:lvl w:ilvl="0" w:tplc="93129B6E">
      <w:start w:val="10"/>
      <w:numFmt w:val="decimalZero"/>
      <w:lvlText w:val="%1."/>
      <w:lvlJc w:val="left"/>
      <w:pPr>
        <w:ind w:left="38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420C57"/>
    <w:multiLevelType w:val="hybridMultilevel"/>
    <w:tmpl w:val="E3C0CCEE"/>
    <w:lvl w:ilvl="0" w:tplc="97E82716">
      <w:start w:val="3"/>
      <w:numFmt w:val="decimalZero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91498"/>
    <w:multiLevelType w:val="multilevel"/>
    <w:tmpl w:val="510EE7A4"/>
    <w:lvl w:ilvl="0">
      <w:start w:val="3"/>
      <w:numFmt w:val="decimalZero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835FEF"/>
    <w:multiLevelType w:val="multilevel"/>
    <w:tmpl w:val="510EE7A4"/>
    <w:lvl w:ilvl="0">
      <w:start w:val="3"/>
      <w:numFmt w:val="decimalZero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3317AB"/>
    <w:multiLevelType w:val="multilevel"/>
    <w:tmpl w:val="3E16539E"/>
    <w:lvl w:ilvl="0">
      <w:start w:val="10"/>
      <w:numFmt w:val="decimalZero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541160"/>
    <w:multiLevelType w:val="hybridMultilevel"/>
    <w:tmpl w:val="A0B83D08"/>
    <w:lvl w:ilvl="0" w:tplc="058633B8">
      <w:start w:val="3"/>
      <w:numFmt w:val="decimalZero"/>
      <w:lvlText w:val="%1."/>
      <w:lvlJc w:val="left"/>
      <w:pPr>
        <w:ind w:left="11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686D5A06"/>
    <w:multiLevelType w:val="hybridMultilevel"/>
    <w:tmpl w:val="510EE7A4"/>
    <w:lvl w:ilvl="0" w:tplc="18B07E00">
      <w:start w:val="3"/>
      <w:numFmt w:val="decimalZero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B001EC"/>
    <w:multiLevelType w:val="multilevel"/>
    <w:tmpl w:val="D89203C4"/>
    <w:lvl w:ilvl="0">
      <w:start w:val="5"/>
      <w:numFmt w:val="decimalZero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44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8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13"/>
  </w:num>
  <w:num w:numId="10">
    <w:abstractNumId w:val="9"/>
  </w:num>
  <w:num w:numId="11">
    <w:abstractNumId w:val="1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07"/>
    <w:rsid w:val="00070809"/>
    <w:rsid w:val="000C696F"/>
    <w:rsid w:val="00165063"/>
    <w:rsid w:val="002D5ABA"/>
    <w:rsid w:val="003047FB"/>
    <w:rsid w:val="0031126B"/>
    <w:rsid w:val="0033535E"/>
    <w:rsid w:val="00391C2A"/>
    <w:rsid w:val="00403969"/>
    <w:rsid w:val="00415601"/>
    <w:rsid w:val="00474C07"/>
    <w:rsid w:val="004A4AB9"/>
    <w:rsid w:val="00545F98"/>
    <w:rsid w:val="005944DE"/>
    <w:rsid w:val="005C4830"/>
    <w:rsid w:val="00670D70"/>
    <w:rsid w:val="0068343E"/>
    <w:rsid w:val="006F1B11"/>
    <w:rsid w:val="00767858"/>
    <w:rsid w:val="00770934"/>
    <w:rsid w:val="007A5AF7"/>
    <w:rsid w:val="00872096"/>
    <w:rsid w:val="008C29A7"/>
    <w:rsid w:val="00901761"/>
    <w:rsid w:val="00927AE2"/>
    <w:rsid w:val="00996EA5"/>
    <w:rsid w:val="009D37FC"/>
    <w:rsid w:val="009F6ED2"/>
    <w:rsid w:val="00A51179"/>
    <w:rsid w:val="00A82A30"/>
    <w:rsid w:val="00AA7365"/>
    <w:rsid w:val="00B56222"/>
    <w:rsid w:val="00BC4E29"/>
    <w:rsid w:val="00DF04E1"/>
    <w:rsid w:val="00E20DF0"/>
    <w:rsid w:val="00E7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194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74C0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4C07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474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74C0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4C07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474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NUL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Navet næringshage AS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E. Braseth-Ellingsen</dc:creator>
  <cp:lastModifiedBy>tes</cp:lastModifiedBy>
  <cp:revision>3</cp:revision>
  <dcterms:created xsi:type="dcterms:W3CDTF">2014-01-09T14:16:00Z</dcterms:created>
  <dcterms:modified xsi:type="dcterms:W3CDTF">2014-01-10T14:46:00Z</dcterms:modified>
</cp:coreProperties>
</file>