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7996" w14:textId="169CE845" w:rsidR="00AC7C03" w:rsidRDefault="00AC7C03" w:rsidP="00B84AF6">
      <w:pPr>
        <w:spacing w:line="360" w:lineRule="auto"/>
        <w:rPr>
          <w:b/>
        </w:rPr>
      </w:pPr>
      <w:r>
        <w:rPr>
          <w:rFonts w:ascii="Arial" w:hAnsi="Arial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11B2F19A" wp14:editId="6AC7149A">
            <wp:simplePos x="0" y="0"/>
            <wp:positionH relativeFrom="column">
              <wp:posOffset>3886200</wp:posOffset>
            </wp:positionH>
            <wp:positionV relativeFrom="paragraph">
              <wp:posOffset>-685800</wp:posOffset>
            </wp:positionV>
            <wp:extent cx="2528570" cy="931545"/>
            <wp:effectExtent l="0" t="0" r="11430" b="8255"/>
            <wp:wrapSquare wrapText="bothSides"/>
            <wp:docPr id="2" name="Bilde 2" descr="Macintosh HD:Users:mariaserafia:Desktop:Venstre_horisontallogo_rgb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serafia:Desktop:Venstre_horisontallogo_rgb_posit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B35A3" w14:textId="0DB72173" w:rsidR="00AC7C03" w:rsidRPr="00AC7C03" w:rsidRDefault="00AC7C03" w:rsidP="00B84AF6">
      <w:pPr>
        <w:spacing w:line="360" w:lineRule="auto"/>
        <w:rPr>
          <w:b/>
          <w:color w:val="FF0000"/>
        </w:rPr>
      </w:pPr>
      <w:r w:rsidRPr="00AC7C03">
        <w:rPr>
          <w:b/>
          <w:color w:val="FF0000"/>
        </w:rPr>
        <w:t>Utkast</w:t>
      </w:r>
      <w:r>
        <w:rPr>
          <w:b/>
          <w:color w:val="FF0000"/>
        </w:rPr>
        <w:t xml:space="preserve"> uttalelse</w:t>
      </w:r>
      <w:r w:rsidRPr="00AC7C03">
        <w:rPr>
          <w:b/>
          <w:color w:val="FF0000"/>
        </w:rPr>
        <w:t xml:space="preserve">: </w:t>
      </w:r>
    </w:p>
    <w:p w14:paraId="18F4D3B4" w14:textId="7EAA3EDE" w:rsidR="009313FD" w:rsidRPr="00233FEF" w:rsidRDefault="00AC7C03" w:rsidP="00B84AF6">
      <w:pPr>
        <w:spacing w:line="360" w:lineRule="auto"/>
        <w:rPr>
          <w:b/>
        </w:rPr>
      </w:pPr>
      <w:r w:rsidRPr="00233FEF">
        <w:rPr>
          <w:b/>
        </w:rPr>
        <w:t>Fremtidsrettet satsning på forebygging og velferdsteknologi</w:t>
      </w:r>
    </w:p>
    <w:p w14:paraId="036A5ECF" w14:textId="77777777" w:rsidR="00B84AF6" w:rsidRPr="00233FEF" w:rsidRDefault="00B84AF6" w:rsidP="00B84AF6">
      <w:pPr>
        <w:spacing w:line="360" w:lineRule="auto"/>
      </w:pPr>
    </w:p>
    <w:p w14:paraId="5044C170" w14:textId="01350A33" w:rsidR="00D55D38" w:rsidRPr="00233FEF" w:rsidRDefault="008C2AD3" w:rsidP="00F139C3">
      <w:proofErr w:type="spellStart"/>
      <w:r w:rsidRPr="00233FEF">
        <w:rPr>
          <w:rFonts w:cs="Times"/>
          <w:color w:val="102D34"/>
          <w:lang w:val="en-US"/>
        </w:rPr>
        <w:t>Harstad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Venstre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arbeider</w:t>
      </w:r>
      <w:proofErr w:type="spellEnd"/>
      <w:r w:rsidRPr="00233FEF">
        <w:rPr>
          <w:rFonts w:cs="Times"/>
          <w:color w:val="102D34"/>
          <w:lang w:val="en-US"/>
        </w:rPr>
        <w:t xml:space="preserve"> for at </w:t>
      </w:r>
      <w:proofErr w:type="spellStart"/>
      <w:r w:rsidRPr="00233FEF">
        <w:rPr>
          <w:rFonts w:cs="Times"/>
          <w:color w:val="102D34"/>
          <w:lang w:val="en-US"/>
        </w:rPr>
        <w:t>alle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innbyggere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i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Harstad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skal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få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tilbud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proofErr w:type="gramStart"/>
      <w:r w:rsidRPr="00233FEF">
        <w:rPr>
          <w:rFonts w:cs="Times"/>
          <w:color w:val="102D34"/>
          <w:lang w:val="en-US"/>
        </w:rPr>
        <w:t>om</w:t>
      </w:r>
      <w:proofErr w:type="spellEnd"/>
      <w:proofErr w:type="gram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gode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helsetjenester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når</w:t>
      </w:r>
      <w:proofErr w:type="spellEnd"/>
      <w:r w:rsidRPr="00233FEF">
        <w:rPr>
          <w:rFonts w:cs="Times"/>
          <w:color w:val="102D34"/>
          <w:lang w:val="en-US"/>
        </w:rPr>
        <w:t xml:space="preserve"> de </w:t>
      </w:r>
      <w:proofErr w:type="spellStart"/>
      <w:r w:rsidRPr="00233FEF">
        <w:rPr>
          <w:rFonts w:cs="Times"/>
          <w:color w:val="102D34"/>
          <w:lang w:val="en-US"/>
        </w:rPr>
        <w:t>trenger</w:t>
      </w:r>
      <w:proofErr w:type="spellEnd"/>
      <w:r w:rsidRPr="00233FEF">
        <w:rPr>
          <w:rFonts w:cs="Times"/>
          <w:color w:val="102D34"/>
          <w:lang w:val="en-US"/>
        </w:rPr>
        <w:t xml:space="preserve"> det. </w:t>
      </w:r>
      <w:proofErr w:type="spellStart"/>
      <w:r w:rsidRPr="00233FEF">
        <w:rPr>
          <w:rFonts w:cs="Times"/>
          <w:color w:val="102D34"/>
          <w:lang w:val="en-US"/>
        </w:rPr>
        <w:t>Harstad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Venstre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mener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alle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="00F139C3">
        <w:rPr>
          <w:rFonts w:cs="Times"/>
          <w:color w:val="102D34"/>
          <w:lang w:val="en-US"/>
        </w:rPr>
        <w:t>har</w:t>
      </w:r>
      <w:proofErr w:type="spellEnd"/>
      <w:r w:rsidR="00F139C3">
        <w:rPr>
          <w:rFonts w:cs="Times"/>
          <w:color w:val="102D34"/>
          <w:lang w:val="en-US"/>
        </w:rPr>
        <w:t xml:space="preserve"> </w:t>
      </w:r>
      <w:r w:rsidR="00B84AF6" w:rsidRPr="00233FEF">
        <w:t>rett til gode offentlige helsetjenester, uavhengig av bakgrunn, ø</w:t>
      </w:r>
      <w:r w:rsidR="00C36711" w:rsidRPr="00233FEF">
        <w:t xml:space="preserve">konomi og alder. </w:t>
      </w:r>
      <w:r w:rsidR="00F139C3">
        <w:t xml:space="preserve"> Harstad Venstre holder f</w:t>
      </w:r>
      <w:r w:rsidRPr="00233FEF">
        <w:t>orebyggende helse på agendaen i alle samme</w:t>
      </w:r>
      <w:r w:rsidR="001F55BC">
        <w:t>nhenger; og har sammen med samarbeidende partier</w:t>
      </w:r>
      <w:r w:rsidRPr="00233FEF">
        <w:t xml:space="preserve"> brakt fram </w:t>
      </w:r>
      <w:r w:rsidR="00FD3B62" w:rsidRPr="00233FEF">
        <w:t>øk</w:t>
      </w:r>
      <w:r w:rsidRPr="00233FEF">
        <w:t xml:space="preserve">t helsesøstersatsing, </w:t>
      </w:r>
      <w:r w:rsidR="00FD3B62" w:rsidRPr="00233FEF">
        <w:t xml:space="preserve">utvidet </w:t>
      </w:r>
      <w:r w:rsidRPr="00233FEF">
        <w:t>jordmortjeneste</w:t>
      </w:r>
      <w:r w:rsidR="00FD3B62" w:rsidRPr="00233FEF">
        <w:t>,</w:t>
      </w:r>
      <w:r w:rsidR="00A95378" w:rsidRPr="00233FEF">
        <w:t xml:space="preserve"> </w:t>
      </w:r>
      <w:r w:rsidRPr="00233FEF">
        <w:t xml:space="preserve">styrking av Frisklivssentralen, økt dagsentersatsning, prosjekt for hverdagsrehabilitering, endret finansiering av </w:t>
      </w:r>
      <w:r w:rsidR="00A95378" w:rsidRPr="00233FEF">
        <w:t>hjemmetjenesten</w:t>
      </w:r>
      <w:r w:rsidRPr="00233FEF">
        <w:t>e</w:t>
      </w:r>
      <w:r w:rsidR="00A95378" w:rsidRPr="00233FEF">
        <w:t xml:space="preserve"> og bilfri skolegård. </w:t>
      </w:r>
    </w:p>
    <w:p w14:paraId="47E90D45" w14:textId="77777777" w:rsidR="0087632F" w:rsidRPr="00233FEF" w:rsidRDefault="0087632F" w:rsidP="00F139C3"/>
    <w:p w14:paraId="0F7982F4" w14:textId="24F19C43" w:rsidR="008C2AD3" w:rsidRPr="00233FEF" w:rsidRDefault="008C2AD3" w:rsidP="00F139C3">
      <w:r w:rsidRPr="00233FEF">
        <w:t xml:space="preserve">Forskning viser at for de fleste kronisk syke oppnås de samme resultatene av medisinsk behandling hjemme som i institusjon, og at de beste rehabiliteringsresultatene oppnås. Forskning bekrefter også at hjemmebehandling gis størst pasienttilfredshet. Dette er forhold som understreker hjemmetjenestenes viktighet i framtida. </w:t>
      </w:r>
    </w:p>
    <w:p w14:paraId="016FB039" w14:textId="77777777" w:rsidR="008C2AD3" w:rsidRPr="00233FEF" w:rsidRDefault="008C2AD3" w:rsidP="00F139C3"/>
    <w:p w14:paraId="6EA4E991" w14:textId="716CA718" w:rsidR="008C2AD3" w:rsidRPr="00233FEF" w:rsidRDefault="008C2AD3" w:rsidP="00F139C3">
      <w:r w:rsidRPr="00233FEF">
        <w:t>Harstad Venstre er opptatt av at brukeren skal stå i sentrum for utformingen av hjemmetjenestene. Tjenestene skal i større grad ta utgangspunkt i brukerens ressurser og muligheter, framfor begrensinger. Hverdagsrehabilitering gir mestring i eget liv for den enkelte, og samfunnsøkonomisk gevinst for kommunen. Forebygging og rehabil</w:t>
      </w:r>
      <w:r w:rsidR="00F139C3">
        <w:t>itering må derfor være et s</w:t>
      </w:r>
      <w:r w:rsidRPr="00233FEF">
        <w:t xml:space="preserve">atsningsområde. Med framtidas demografiske utfordringer vil velferdsteknologi og innovasjon i helse- og omsorgstjenestene være viktige grep. Harstad Venstre vil arbeide for at velferdsteknologi blir satt på dagsorden i Harstad. </w:t>
      </w:r>
    </w:p>
    <w:p w14:paraId="1A0E4F7C" w14:textId="77777777" w:rsidR="00233FEF" w:rsidRPr="00233FEF" w:rsidRDefault="00233FEF" w:rsidP="00F139C3"/>
    <w:p w14:paraId="61E49F65" w14:textId="1DB3F19B" w:rsidR="00941D06" w:rsidRPr="00233FEF" w:rsidRDefault="008C2AD3" w:rsidP="00F139C3">
      <w:pPr>
        <w:rPr>
          <w:rFonts w:cs="PT Sans"/>
          <w:color w:val="262626"/>
        </w:rPr>
      </w:pPr>
      <w:r w:rsidRPr="00233FEF">
        <w:t>I Harstad kommune er flere sykehjem i gang med sertifisering som Livsgledesyk</w:t>
      </w:r>
      <w:r w:rsidR="00233FEF" w:rsidRPr="00233FEF">
        <w:t>ehjem. Harstad Venstre vil arbeide for at hjemmeboende inkluderes i det tiltenkte nye prosjektet ”Livsglede for hjemmeboende eldre.”</w:t>
      </w:r>
      <w:r w:rsidR="00233FEF" w:rsidRPr="00233FEF">
        <w:rPr>
          <w:rFonts w:cs="Times"/>
          <w:color w:val="102D34"/>
          <w:lang w:val="en-US"/>
        </w:rPr>
        <w:t xml:space="preserve"> </w:t>
      </w:r>
      <w:r w:rsidR="00B2748B" w:rsidRPr="00233FEF">
        <w:rPr>
          <w:rFonts w:cs="PT Sans"/>
          <w:color w:val="262626"/>
        </w:rPr>
        <w:t>I Helse- og omsorgssekt</w:t>
      </w:r>
      <w:r w:rsidR="001F55BC">
        <w:rPr>
          <w:rFonts w:cs="PT Sans"/>
          <w:color w:val="262626"/>
        </w:rPr>
        <w:t>oren er pårørende og frivillige</w:t>
      </w:r>
      <w:r w:rsidR="00341391" w:rsidRPr="00233FEF">
        <w:rPr>
          <w:rFonts w:cs="PT Sans"/>
          <w:color w:val="262626"/>
        </w:rPr>
        <w:t xml:space="preserve"> </w:t>
      </w:r>
      <w:r w:rsidR="00B2748B" w:rsidRPr="00233FEF">
        <w:rPr>
          <w:rFonts w:cs="PT Sans"/>
          <w:color w:val="262626"/>
        </w:rPr>
        <w:t>en uutnyttet ressurs</w:t>
      </w:r>
      <w:r w:rsidR="00341391" w:rsidRPr="00233FEF">
        <w:rPr>
          <w:rFonts w:cs="PT Sans"/>
          <w:color w:val="262626"/>
        </w:rPr>
        <w:t xml:space="preserve">. </w:t>
      </w:r>
      <w:r w:rsidR="00233FEF" w:rsidRPr="00233FEF">
        <w:rPr>
          <w:rFonts w:cs="PT Sans"/>
          <w:color w:val="262626"/>
        </w:rPr>
        <w:t xml:space="preserve">Harstad Venstre ønsker å sette pårørendes rolle på dagsorden, og ønsker </w:t>
      </w:r>
      <w:r w:rsidR="00FA3B8B" w:rsidRPr="00233FEF">
        <w:rPr>
          <w:rFonts w:cs="PT Sans"/>
          <w:color w:val="262626"/>
        </w:rPr>
        <w:t>gode strategier for å gi</w:t>
      </w:r>
      <w:r w:rsidR="001F55BC">
        <w:rPr>
          <w:rFonts w:cs="PT Sans"/>
          <w:color w:val="262626"/>
        </w:rPr>
        <w:t xml:space="preserve"> dem</w:t>
      </w:r>
      <w:bookmarkStart w:id="0" w:name="_GoBack"/>
      <w:bookmarkEnd w:id="0"/>
      <w:r w:rsidR="00233FEF" w:rsidRPr="00233FEF">
        <w:rPr>
          <w:rFonts w:cs="PT Sans"/>
          <w:color w:val="262626"/>
        </w:rPr>
        <w:t xml:space="preserve"> mulighet til å bidra. </w:t>
      </w:r>
    </w:p>
    <w:p w14:paraId="320BFA8D" w14:textId="77777777" w:rsidR="00233FEF" w:rsidRPr="00233FEF" w:rsidRDefault="00233FEF" w:rsidP="00F139C3">
      <w:pPr>
        <w:rPr>
          <w:rFonts w:cs="PT Sans"/>
          <w:color w:val="262626"/>
        </w:rPr>
      </w:pPr>
    </w:p>
    <w:p w14:paraId="1097B709" w14:textId="53A778FF" w:rsidR="00233FEF" w:rsidRPr="00233FEF" w:rsidRDefault="00233FEF" w:rsidP="00F139C3">
      <w:pPr>
        <w:widowControl w:val="0"/>
        <w:autoSpaceDE w:val="0"/>
        <w:autoSpaceDN w:val="0"/>
        <w:adjustRightInd w:val="0"/>
        <w:rPr>
          <w:rFonts w:cs="Times"/>
          <w:color w:val="102D34"/>
          <w:lang w:val="en-US"/>
        </w:rPr>
      </w:pPr>
      <w:proofErr w:type="spellStart"/>
      <w:r w:rsidRPr="00233FEF">
        <w:rPr>
          <w:rFonts w:cs="Times"/>
          <w:color w:val="102D34"/>
          <w:lang w:val="en-US"/>
        </w:rPr>
        <w:t>Harstad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Venstre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vil</w:t>
      </w:r>
      <w:proofErr w:type="spellEnd"/>
      <w:r w:rsidRPr="00233FEF">
        <w:rPr>
          <w:rFonts w:cs="Times"/>
          <w:color w:val="102D34"/>
          <w:lang w:val="en-US"/>
        </w:rPr>
        <w:t xml:space="preserve"> ha </w:t>
      </w:r>
      <w:proofErr w:type="spellStart"/>
      <w:r w:rsidRPr="00233FEF">
        <w:rPr>
          <w:rFonts w:cs="Times"/>
          <w:color w:val="102D34"/>
          <w:lang w:val="en-US"/>
        </w:rPr>
        <w:t>gode</w:t>
      </w:r>
      <w:proofErr w:type="spellEnd"/>
      <w:r w:rsidRPr="00233FEF">
        <w:rPr>
          <w:rFonts w:cs="Times"/>
          <w:color w:val="102D34"/>
          <w:lang w:val="en-US"/>
        </w:rPr>
        <w:t xml:space="preserve">, </w:t>
      </w:r>
      <w:proofErr w:type="spellStart"/>
      <w:r w:rsidRPr="00233FEF">
        <w:rPr>
          <w:rFonts w:cs="Times"/>
          <w:color w:val="102D34"/>
          <w:lang w:val="en-US"/>
        </w:rPr>
        <w:t>offentlig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finansierte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helsetjenester</w:t>
      </w:r>
      <w:proofErr w:type="spellEnd"/>
      <w:r w:rsidRPr="00233FEF">
        <w:rPr>
          <w:rFonts w:cs="Times"/>
          <w:color w:val="102D34"/>
          <w:lang w:val="en-US"/>
        </w:rPr>
        <w:t xml:space="preserve">. God </w:t>
      </w:r>
      <w:proofErr w:type="spellStart"/>
      <w:r w:rsidRPr="00233FEF">
        <w:rPr>
          <w:rFonts w:cs="Times"/>
          <w:color w:val="102D34"/>
          <w:lang w:val="en-US"/>
        </w:rPr>
        <w:t>kvalitet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på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tjenestene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er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vi</w:t>
      </w:r>
      <w:r w:rsidRPr="00233FEF">
        <w:rPr>
          <w:rFonts w:cs="Times"/>
          <w:color w:val="102D34"/>
          <w:lang w:val="en-US"/>
        </w:rPr>
        <w:t>ktigere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enn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hvem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som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utfører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dem.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Harstad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Venstre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arbeide</w:t>
      </w:r>
      <w:r w:rsidRPr="00233FEF">
        <w:rPr>
          <w:rFonts w:cs="Times"/>
          <w:color w:val="102D34"/>
          <w:lang w:val="en-US"/>
        </w:rPr>
        <w:t>r</w:t>
      </w:r>
      <w:proofErr w:type="spellEnd"/>
      <w:r w:rsidRPr="00233FEF">
        <w:rPr>
          <w:rFonts w:cs="Times"/>
          <w:color w:val="102D34"/>
          <w:lang w:val="en-US"/>
        </w:rPr>
        <w:t xml:space="preserve"> for at </w:t>
      </w:r>
      <w:proofErr w:type="spellStart"/>
      <w:r w:rsidRPr="00233FEF">
        <w:rPr>
          <w:rFonts w:cs="Times"/>
          <w:color w:val="102D34"/>
          <w:lang w:val="en-US"/>
        </w:rPr>
        <w:t>offentlige</w:t>
      </w:r>
      <w:proofErr w:type="spellEnd"/>
      <w:r w:rsidRPr="00233FEF">
        <w:rPr>
          <w:rFonts w:cs="Times"/>
          <w:color w:val="102D34"/>
          <w:lang w:val="en-US"/>
        </w:rPr>
        <w:t xml:space="preserve">, </w:t>
      </w:r>
      <w:proofErr w:type="spellStart"/>
      <w:r w:rsidRPr="00233FEF">
        <w:rPr>
          <w:rFonts w:cs="Times"/>
          <w:color w:val="102D34"/>
          <w:lang w:val="en-US"/>
        </w:rPr>
        <w:t>ideelle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proofErr w:type="gramStart"/>
      <w:r w:rsidRPr="00233FEF">
        <w:rPr>
          <w:rFonts w:cs="Times"/>
          <w:color w:val="102D34"/>
          <w:lang w:val="en-US"/>
        </w:rPr>
        <w:t>og</w:t>
      </w:r>
      <w:proofErr w:type="spellEnd"/>
      <w:proofErr w:type="gramEnd"/>
      <w:r w:rsidRPr="00233FEF">
        <w:rPr>
          <w:rFonts w:cs="Times"/>
          <w:color w:val="102D34"/>
          <w:lang w:val="en-US"/>
        </w:rPr>
        <w:t xml:space="preserve"> private </w:t>
      </w:r>
      <w:proofErr w:type="spellStart"/>
      <w:r w:rsidRPr="00233FEF">
        <w:rPr>
          <w:rFonts w:cs="Times"/>
          <w:color w:val="102D34"/>
          <w:lang w:val="en-US"/>
        </w:rPr>
        <w:t>helsetjeneste</w:t>
      </w:r>
      <w:r w:rsidRPr="00233FEF">
        <w:rPr>
          <w:rFonts w:cs="Times"/>
          <w:color w:val="102D34"/>
          <w:lang w:val="en-US"/>
        </w:rPr>
        <w:t>miljøer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skal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utfylle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hverandre</w:t>
      </w:r>
      <w:proofErr w:type="spellEnd"/>
      <w:r w:rsidRPr="00233FEF">
        <w:rPr>
          <w:rFonts w:cs="Times"/>
          <w:color w:val="102D34"/>
          <w:lang w:val="en-US"/>
        </w:rPr>
        <w:t xml:space="preserve">. </w:t>
      </w:r>
      <w:proofErr w:type="spellStart"/>
      <w:r w:rsidRPr="00233FEF">
        <w:rPr>
          <w:rFonts w:cs="Times"/>
          <w:color w:val="102D34"/>
          <w:lang w:val="en-US"/>
        </w:rPr>
        <w:t>Det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har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egenverdi</w:t>
      </w:r>
      <w:proofErr w:type="spellEnd"/>
      <w:r w:rsidRPr="00233FEF">
        <w:rPr>
          <w:rFonts w:cs="Times"/>
          <w:color w:val="102D34"/>
          <w:lang w:val="en-US"/>
        </w:rPr>
        <w:t xml:space="preserve"> å </w:t>
      </w:r>
      <w:proofErr w:type="spellStart"/>
      <w:r w:rsidRPr="00233FEF">
        <w:rPr>
          <w:rFonts w:cs="Times"/>
          <w:color w:val="102D34"/>
          <w:lang w:val="en-US"/>
        </w:rPr>
        <w:t>kunne</w:t>
      </w:r>
      <w:proofErr w:type="spellEnd"/>
      <w:r w:rsidRPr="00233FEF">
        <w:rPr>
          <w:rFonts w:cs="Times"/>
          <w:color w:val="102D34"/>
          <w:lang w:val="en-US"/>
        </w:rPr>
        <w:t xml:space="preserve"> ta sine </w:t>
      </w:r>
      <w:proofErr w:type="spellStart"/>
      <w:r w:rsidRPr="00233FEF">
        <w:rPr>
          <w:rFonts w:cs="Times"/>
          <w:color w:val="102D34"/>
          <w:lang w:val="en-US"/>
        </w:rPr>
        <w:t>egne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valg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knyttet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til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helse</w:t>
      </w:r>
      <w:proofErr w:type="spell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proofErr w:type="gramStart"/>
      <w:r w:rsidRPr="00233FEF">
        <w:rPr>
          <w:rFonts w:cs="Times"/>
          <w:color w:val="102D34"/>
          <w:lang w:val="en-US"/>
        </w:rPr>
        <w:t>og</w:t>
      </w:r>
      <w:proofErr w:type="spellEnd"/>
      <w:proofErr w:type="gramEnd"/>
      <w:r w:rsidRPr="00233FEF">
        <w:rPr>
          <w:rFonts w:cs="Times"/>
          <w:color w:val="102D34"/>
          <w:lang w:val="en-US"/>
        </w:rPr>
        <w:t xml:space="preserve"> </w:t>
      </w:r>
      <w:proofErr w:type="spellStart"/>
      <w:r w:rsidRPr="00233FEF">
        <w:rPr>
          <w:rFonts w:cs="Times"/>
          <w:color w:val="102D34"/>
          <w:lang w:val="en-US"/>
        </w:rPr>
        <w:t>livsstil</w:t>
      </w:r>
      <w:proofErr w:type="spellEnd"/>
      <w:r w:rsidRPr="00233FEF">
        <w:rPr>
          <w:rFonts w:cs="Times"/>
          <w:color w:val="102D34"/>
          <w:lang w:val="en-US"/>
        </w:rPr>
        <w:t xml:space="preserve">. </w:t>
      </w:r>
    </w:p>
    <w:p w14:paraId="48CA41F3" w14:textId="77777777" w:rsidR="00FA3B8B" w:rsidRPr="00233FEF" w:rsidRDefault="00FA3B8B" w:rsidP="00F139C3">
      <w:pPr>
        <w:rPr>
          <w:rFonts w:cs="PT Sans"/>
          <w:color w:val="262626"/>
        </w:rPr>
      </w:pPr>
    </w:p>
    <w:p w14:paraId="62460C8A" w14:textId="77777777" w:rsidR="00BB2374" w:rsidRDefault="00BB2374" w:rsidP="00B84AF6">
      <w:pPr>
        <w:spacing w:line="360" w:lineRule="auto"/>
      </w:pPr>
    </w:p>
    <w:sectPr w:rsidR="00BB2374" w:rsidSect="009313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6"/>
    <w:rsid w:val="001F55BC"/>
    <w:rsid w:val="00233FEF"/>
    <w:rsid w:val="0029290D"/>
    <w:rsid w:val="00341391"/>
    <w:rsid w:val="00551EB5"/>
    <w:rsid w:val="005C3A57"/>
    <w:rsid w:val="0087632F"/>
    <w:rsid w:val="008C2AD3"/>
    <w:rsid w:val="009313FD"/>
    <w:rsid w:val="00941D06"/>
    <w:rsid w:val="00A95378"/>
    <w:rsid w:val="00AC7C03"/>
    <w:rsid w:val="00B2748B"/>
    <w:rsid w:val="00B84AF6"/>
    <w:rsid w:val="00BB2374"/>
    <w:rsid w:val="00C36711"/>
    <w:rsid w:val="00C65C08"/>
    <w:rsid w:val="00D55D38"/>
    <w:rsid w:val="00F139C3"/>
    <w:rsid w:val="00F529C9"/>
    <w:rsid w:val="00FA3B8B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8C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1925</Characters>
  <Application>Microsoft Macintosh Word</Application>
  <DocSecurity>0</DocSecurity>
  <Lines>16</Lines>
  <Paragraphs>4</Paragraphs>
  <ScaleCrop>false</ScaleCrop>
  <Company>Harstad psykoterapi og familieterapi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Mikalsen</dc:creator>
  <cp:keywords/>
  <dc:description/>
  <cp:lastModifiedBy>Maria Serafia Fjellstad</cp:lastModifiedBy>
  <cp:revision>3</cp:revision>
  <dcterms:created xsi:type="dcterms:W3CDTF">2016-01-21T22:20:00Z</dcterms:created>
  <dcterms:modified xsi:type="dcterms:W3CDTF">2016-01-23T18:33:00Z</dcterms:modified>
</cp:coreProperties>
</file>